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C8344" w14:textId="48DBE1AF" w:rsidR="00A9204E" w:rsidRDefault="007B7D72">
      <w:r>
        <w:t>In the autobiography, write about your family, your early years of growing up. Include the blessings and challenges of family for you. Continue writing about your school years up to the time of your application to seminary.</w:t>
      </w:r>
    </w:p>
    <w:p w14:paraId="366DDD60" w14:textId="2FD28DCF" w:rsidR="007B7D72" w:rsidRDefault="007B7D72"/>
    <w:p w14:paraId="3B970130" w14:textId="36ED8ECF" w:rsidR="007B7D72" w:rsidRDefault="007B7D72">
      <w:r>
        <w:t>You should include a story of your vocation: how did you come to the conclusion God wants you to enter seminary.</w:t>
      </w:r>
    </w:p>
    <w:sectPr w:rsidR="007B7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D72"/>
    <w:rsid w:val="00645252"/>
    <w:rsid w:val="006D3D74"/>
    <w:rsid w:val="007B7D72"/>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2EC48"/>
  <w15:chartTrackingRefBased/>
  <w15:docId w15:val="{E1F4F7ED-BC06-434B-966E-5EF181E2E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ssel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TotalTime>
  <Pages>1</Pages>
  <Words>50</Words>
  <Characters>288</Characters>
  <Application>Microsoft Office Word</Application>
  <DocSecurity>0</DocSecurity>
  <Lines>2</Lines>
  <Paragraphs>1</Paragraphs>
  <ScaleCrop>false</ScaleCrop>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Russell</dc:creator>
  <cp:keywords/>
  <dc:description/>
  <cp:lastModifiedBy>Catherine Russell</cp:lastModifiedBy>
  <cp:revision>1</cp:revision>
  <dcterms:created xsi:type="dcterms:W3CDTF">2021-07-19T14:43:00Z</dcterms:created>
  <dcterms:modified xsi:type="dcterms:W3CDTF">2021-07-19T14:46:00Z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