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60" w:rsidRPr="00577937" w:rsidRDefault="00881CB8" w:rsidP="000A2660">
      <w:pPr>
        <w:jc w:val="center"/>
        <w:rPr>
          <w:b/>
          <w:noProof/>
          <w:sz w:val="28"/>
          <w:szCs w:val="28"/>
        </w:rPr>
      </w:pPr>
      <w:r>
        <w:rPr>
          <w:b/>
          <w:noProof/>
          <w:sz w:val="28"/>
          <w:szCs w:val="28"/>
        </w:rPr>
        <w:t xml:space="preserve">Religious </w:t>
      </w:r>
      <w:r w:rsidR="000A2660">
        <w:rPr>
          <w:b/>
          <w:noProof/>
          <w:sz w:val="28"/>
          <w:szCs w:val="28"/>
        </w:rPr>
        <w:t xml:space="preserve">Vocation </w:t>
      </w:r>
      <w:r w:rsidR="000A2660" w:rsidRPr="00577937">
        <w:rPr>
          <w:b/>
          <w:noProof/>
          <w:sz w:val="28"/>
          <w:szCs w:val="28"/>
        </w:rPr>
        <w:t>Bulletin Blurbs</w:t>
      </w:r>
      <w:r w:rsidR="000A2660">
        <w:rPr>
          <w:b/>
          <w:noProof/>
          <w:sz w:val="28"/>
          <w:szCs w:val="28"/>
        </w:rPr>
        <w:t xml:space="preserve"> (Cycle B)</w:t>
      </w:r>
    </w:p>
    <w:p w:rsidR="000A2660" w:rsidRDefault="000A2660" w:rsidP="000A2660">
      <w:pPr>
        <w:jc w:val="center"/>
        <w:rPr>
          <w:b/>
          <w:noProof/>
        </w:rPr>
      </w:pPr>
    </w:p>
    <w:p w:rsidR="000A2660" w:rsidRPr="004A118F" w:rsidRDefault="000A2660" w:rsidP="000A2660">
      <w:pPr>
        <w:pStyle w:val="Heading2"/>
        <w:rPr>
          <w:i/>
        </w:rPr>
      </w:pPr>
      <w:r w:rsidRPr="004A118F">
        <w:rPr>
          <w:i/>
        </w:rPr>
        <w:t xml:space="preserve">Attn: </w:t>
      </w:r>
      <w:r>
        <w:rPr>
          <w:i/>
        </w:rPr>
        <w:t xml:space="preserve">Pastors, </w:t>
      </w:r>
      <w:r w:rsidRPr="004A118F">
        <w:rPr>
          <w:i/>
        </w:rPr>
        <w:t>Bulletin Editor</w:t>
      </w:r>
      <w:r>
        <w:rPr>
          <w:i/>
        </w:rPr>
        <w:t>s, a</w:t>
      </w:r>
      <w:r w:rsidRPr="004A118F">
        <w:rPr>
          <w:i/>
        </w:rPr>
        <w:t xml:space="preserve">nd Parish </w:t>
      </w:r>
      <w:smartTag w:uri="urn:schemas-microsoft-com:office:smarttags" w:element="PersonName">
        <w:r w:rsidRPr="004A118F">
          <w:rPr>
            <w:i/>
          </w:rPr>
          <w:t>Vocations</w:t>
        </w:r>
      </w:smartTag>
      <w:r w:rsidRPr="004A118F">
        <w:rPr>
          <w:i/>
        </w:rPr>
        <w:t xml:space="preserve"> Committee</w:t>
      </w:r>
      <w:r>
        <w:rPr>
          <w:i/>
        </w:rPr>
        <w:t>s</w:t>
      </w:r>
    </w:p>
    <w:p w:rsidR="000A2660" w:rsidRPr="00577937" w:rsidRDefault="000A2660" w:rsidP="000A2660">
      <w:pPr>
        <w:jc w:val="center"/>
        <w:rPr>
          <w:noProof/>
          <w:sz w:val="24"/>
          <w:szCs w:val="24"/>
        </w:rPr>
      </w:pPr>
    </w:p>
    <w:p w:rsidR="000A2660" w:rsidRPr="00577937" w:rsidRDefault="000A2660" w:rsidP="000A2660">
      <w:pPr>
        <w:rPr>
          <w:b/>
          <w:i/>
          <w:noProof/>
          <w:sz w:val="24"/>
          <w:szCs w:val="24"/>
        </w:rPr>
      </w:pPr>
      <w:r>
        <w:rPr>
          <w:b/>
          <w:i/>
          <w:noProof/>
          <w:sz w:val="24"/>
          <w:szCs w:val="24"/>
          <w:u w:val="single"/>
        </w:rPr>
        <w:t>First</w:t>
      </w:r>
      <w:r w:rsidRPr="00577937">
        <w:rPr>
          <w:b/>
          <w:i/>
          <w:noProof/>
          <w:sz w:val="24"/>
          <w:szCs w:val="24"/>
          <w:u w:val="single"/>
        </w:rPr>
        <w:t xml:space="preserve"> Sunday of Advent</w:t>
      </w:r>
      <w:r>
        <w:rPr>
          <w:b/>
          <w:i/>
          <w:noProof/>
          <w:sz w:val="24"/>
          <w:szCs w:val="24"/>
        </w:rPr>
        <w:t xml:space="preserve"> -- </w:t>
      </w:r>
      <w:r w:rsidRPr="00577937">
        <w:rPr>
          <w:b/>
          <w:i/>
          <w:noProof/>
          <w:sz w:val="24"/>
          <w:szCs w:val="24"/>
        </w:rPr>
        <w:t xml:space="preserve">December </w:t>
      </w:r>
      <w:r>
        <w:rPr>
          <w:b/>
          <w:i/>
          <w:noProof/>
          <w:sz w:val="24"/>
          <w:szCs w:val="24"/>
        </w:rPr>
        <w:t>3, 2017</w:t>
      </w:r>
    </w:p>
    <w:p w:rsidR="000A2660" w:rsidRPr="006E3FA5" w:rsidRDefault="00881CB8" w:rsidP="000A2660">
      <w:pPr>
        <w:rPr>
          <w:noProof/>
          <w:sz w:val="24"/>
        </w:rPr>
      </w:pPr>
      <w:r w:rsidRPr="00577937">
        <w:rPr>
          <w:noProof/>
          <w:sz w:val="24"/>
          <w:szCs w:val="24"/>
        </w:rPr>
        <w:t>“</w:t>
      </w:r>
      <w:r>
        <w:rPr>
          <w:noProof/>
          <w:sz w:val="24"/>
          <w:szCs w:val="24"/>
        </w:rPr>
        <w:t>Father, we are the work of Your hands.</w:t>
      </w:r>
      <w:r w:rsidRPr="00577937">
        <w:rPr>
          <w:noProof/>
          <w:sz w:val="24"/>
          <w:szCs w:val="24"/>
        </w:rPr>
        <w:t xml:space="preserve">”  </w:t>
      </w:r>
      <w:r>
        <w:rPr>
          <w:noProof/>
          <w:sz w:val="24"/>
        </w:rPr>
        <w:t xml:space="preserve">Is God’s work in you to be of service to Him </w:t>
      </w:r>
      <w:r w:rsidRPr="006E3FA5">
        <w:rPr>
          <w:noProof/>
          <w:sz w:val="24"/>
        </w:rPr>
        <w:t xml:space="preserve">as a </w:t>
      </w:r>
      <w:r>
        <w:rPr>
          <w:noProof/>
          <w:sz w:val="24"/>
        </w:rPr>
        <w:t xml:space="preserve">priest, deacon or in the consecrated life? </w:t>
      </w:r>
      <w:r w:rsidR="000A2660">
        <w:rPr>
          <w:noProof/>
          <w:sz w:val="24"/>
          <w:szCs w:val="24"/>
        </w:rPr>
        <w:t xml:space="preserve">  </w:t>
      </w:r>
      <w:r w:rsidR="000A2660">
        <w:rPr>
          <w:noProof/>
          <w:sz w:val="24"/>
        </w:rPr>
        <w:t>Talk to [</w:t>
      </w:r>
      <w:r w:rsidR="000A2660">
        <w:rPr>
          <w:i/>
          <w:noProof/>
          <w:sz w:val="24"/>
        </w:rPr>
        <w:t>Insert pastor’s name here</w:t>
      </w:r>
      <w:r w:rsidR="000A2660">
        <w:rPr>
          <w:noProof/>
          <w:sz w:val="24"/>
        </w:rPr>
        <w:t xml:space="preserve">] or Fr. Doug Lucia at (315) 386-2543/ </w:t>
      </w:r>
      <w:hyperlink r:id="rId10"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1"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2"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0A2660" w:rsidRPr="00577937" w:rsidRDefault="000A2660" w:rsidP="000A2660">
      <w:pPr>
        <w:rPr>
          <w:b/>
          <w:i/>
          <w:noProof/>
          <w:sz w:val="24"/>
          <w:szCs w:val="24"/>
        </w:rPr>
      </w:pPr>
      <w:r w:rsidRPr="00577937">
        <w:rPr>
          <w:b/>
          <w:i/>
          <w:noProof/>
          <w:sz w:val="24"/>
          <w:szCs w:val="24"/>
          <w:u w:val="single"/>
        </w:rPr>
        <w:t>Second Sunday of Advent</w:t>
      </w:r>
      <w:r>
        <w:rPr>
          <w:b/>
          <w:i/>
          <w:noProof/>
          <w:sz w:val="24"/>
          <w:szCs w:val="24"/>
        </w:rPr>
        <w:t xml:space="preserve"> -- </w:t>
      </w:r>
      <w:r w:rsidRPr="00577937">
        <w:rPr>
          <w:b/>
          <w:i/>
          <w:noProof/>
          <w:sz w:val="24"/>
          <w:szCs w:val="24"/>
        </w:rPr>
        <w:t xml:space="preserve">December </w:t>
      </w:r>
      <w:r>
        <w:rPr>
          <w:b/>
          <w:i/>
          <w:noProof/>
          <w:sz w:val="24"/>
          <w:szCs w:val="24"/>
        </w:rPr>
        <w:t>10, 2017</w:t>
      </w:r>
    </w:p>
    <w:p w:rsidR="000A2660" w:rsidRDefault="000A2660" w:rsidP="000A2660">
      <w:pPr>
        <w:rPr>
          <w:noProof/>
          <w:sz w:val="24"/>
        </w:rPr>
      </w:pPr>
      <w:r>
        <w:rPr>
          <w:noProof/>
          <w:sz w:val="24"/>
          <w:szCs w:val="24"/>
        </w:rPr>
        <w:t xml:space="preserve">John the Baptizer made ready the way of the Lord.  Who will make ready the way today?  If God is calling you, </w:t>
      </w:r>
      <w:r>
        <w:rPr>
          <w:noProof/>
          <w:sz w:val="24"/>
        </w:rPr>
        <w:t>talk to [</w:t>
      </w:r>
      <w:r>
        <w:rPr>
          <w:i/>
          <w:noProof/>
          <w:sz w:val="24"/>
        </w:rPr>
        <w:t>Insert pastor’s name here</w:t>
      </w:r>
      <w:r>
        <w:rPr>
          <w:noProof/>
          <w:sz w:val="24"/>
        </w:rPr>
        <w:t xml:space="preserve">] or Fr. Doug Lucia at (315) 386-2543/ </w:t>
      </w:r>
      <w:hyperlink r:id="rId13" w:history="1">
        <w:r w:rsidRPr="001C7361">
          <w:rPr>
            <w:rStyle w:val="Hyperlink"/>
            <w:rFonts w:eastAsiaTheme="majorEastAsia"/>
            <w:noProof/>
          </w:rPr>
          <w:t>dlucia@rcdony.org</w:t>
        </w:r>
      </w:hyperlink>
      <w:r>
        <w:rPr>
          <w:noProof/>
          <w:sz w:val="24"/>
        </w:rPr>
        <w:t xml:space="preserve"> or Cathy Russell, the Diocesan Vocation Coordinator at (315)393-2920, ext. 1450/</w:t>
      </w:r>
      <w:hyperlink r:id="rId14" w:history="1">
        <w:r w:rsidRPr="001C7361">
          <w:rPr>
            <w:rStyle w:val="Hyperlink"/>
            <w:rFonts w:eastAsiaTheme="majorEastAsia"/>
            <w:noProof/>
          </w:rPr>
          <w:t>crussell@rcdony.org</w:t>
        </w:r>
      </w:hyperlink>
      <w:r>
        <w:rPr>
          <w:noProof/>
          <w:sz w:val="24"/>
        </w:rPr>
        <w:t xml:space="preserve">.  See us also on Facebook or at </w:t>
      </w:r>
      <w:hyperlink r:id="rId15" w:history="1">
        <w:r>
          <w:rPr>
            <w:rStyle w:val="Hyperlink"/>
            <w:rFonts w:eastAsiaTheme="majorEastAsia"/>
            <w:noProof/>
          </w:rPr>
          <w:t>www.myvocation.net</w:t>
        </w:r>
      </w:hyperlink>
      <w:r>
        <w:rPr>
          <w:noProof/>
          <w:sz w:val="24"/>
        </w:rPr>
        <w:t>.</w:t>
      </w:r>
    </w:p>
    <w:p w:rsidR="000A2660" w:rsidRPr="00465DA4" w:rsidRDefault="000A2660" w:rsidP="000A2660">
      <w:pPr>
        <w:rPr>
          <w:noProof/>
          <w:sz w:val="16"/>
          <w:szCs w:val="16"/>
        </w:rPr>
      </w:pPr>
    </w:p>
    <w:p w:rsidR="000A2660" w:rsidRDefault="000A2660" w:rsidP="000A2660">
      <w:pPr>
        <w:rPr>
          <w:b/>
          <w:i/>
          <w:noProof/>
          <w:sz w:val="24"/>
          <w:szCs w:val="24"/>
        </w:rPr>
      </w:pPr>
      <w:r w:rsidRPr="00577937">
        <w:rPr>
          <w:b/>
          <w:i/>
          <w:noProof/>
          <w:sz w:val="24"/>
          <w:szCs w:val="24"/>
          <w:u w:val="single"/>
        </w:rPr>
        <w:t>Third Sunday of Advent</w:t>
      </w:r>
      <w:r>
        <w:rPr>
          <w:b/>
          <w:i/>
          <w:noProof/>
          <w:sz w:val="24"/>
          <w:szCs w:val="24"/>
        </w:rPr>
        <w:t xml:space="preserve"> -- </w:t>
      </w:r>
      <w:r w:rsidRPr="00577937">
        <w:rPr>
          <w:b/>
          <w:i/>
          <w:noProof/>
          <w:sz w:val="24"/>
          <w:szCs w:val="24"/>
        </w:rPr>
        <w:t>December</w:t>
      </w:r>
      <w:r w:rsidRPr="00577937">
        <w:rPr>
          <w:b/>
          <w:i/>
          <w:sz w:val="24"/>
          <w:szCs w:val="24"/>
        </w:rPr>
        <w:t xml:space="preserve"> 1</w:t>
      </w:r>
      <w:r>
        <w:rPr>
          <w:b/>
          <w:i/>
          <w:sz w:val="24"/>
          <w:szCs w:val="24"/>
        </w:rPr>
        <w:t>7</w:t>
      </w:r>
      <w:r>
        <w:rPr>
          <w:b/>
          <w:i/>
          <w:noProof/>
          <w:sz w:val="24"/>
          <w:szCs w:val="24"/>
        </w:rPr>
        <w:t>, 2017</w:t>
      </w:r>
    </w:p>
    <w:p w:rsidR="000A2660" w:rsidRPr="006E3FA5" w:rsidRDefault="00881CB8" w:rsidP="000A2660">
      <w:pPr>
        <w:rPr>
          <w:noProof/>
          <w:sz w:val="24"/>
        </w:rPr>
      </w:pPr>
      <w:r>
        <w:rPr>
          <w:noProof/>
          <w:sz w:val="24"/>
          <w:szCs w:val="24"/>
        </w:rPr>
        <w:t>“The One who calls you is faithful</w:t>
      </w:r>
      <w:r w:rsidRPr="00577937">
        <w:rPr>
          <w:noProof/>
          <w:sz w:val="24"/>
          <w:szCs w:val="24"/>
        </w:rPr>
        <w:t xml:space="preserve">.”  </w:t>
      </w:r>
      <w:r>
        <w:rPr>
          <w:noProof/>
          <w:sz w:val="24"/>
          <w:szCs w:val="24"/>
        </w:rPr>
        <w:t>Will you be faithful to His call?</w:t>
      </w:r>
      <w:r w:rsidRPr="00577937">
        <w:rPr>
          <w:noProof/>
          <w:sz w:val="24"/>
          <w:szCs w:val="24"/>
        </w:rPr>
        <w:t xml:space="preserve">  If God </w:t>
      </w:r>
      <w:r>
        <w:rPr>
          <w:noProof/>
          <w:sz w:val="24"/>
          <w:szCs w:val="24"/>
        </w:rPr>
        <w:t>may be inviting</w:t>
      </w:r>
      <w:r w:rsidRPr="00577937">
        <w:rPr>
          <w:noProof/>
          <w:sz w:val="24"/>
          <w:szCs w:val="24"/>
        </w:rPr>
        <w:t xml:space="preserve"> you to be a priest</w:t>
      </w:r>
      <w:r>
        <w:rPr>
          <w:noProof/>
          <w:sz w:val="24"/>
          <w:szCs w:val="24"/>
        </w:rPr>
        <w:t>,</w:t>
      </w:r>
      <w:r w:rsidRPr="00577937">
        <w:rPr>
          <w:noProof/>
          <w:sz w:val="24"/>
          <w:szCs w:val="24"/>
        </w:rPr>
        <w:t xml:space="preserve"> </w:t>
      </w:r>
      <w:r>
        <w:rPr>
          <w:noProof/>
          <w:sz w:val="24"/>
          <w:szCs w:val="24"/>
        </w:rPr>
        <w:t xml:space="preserve">deacon or consecrated </w:t>
      </w:r>
      <w:r w:rsidRPr="00577937">
        <w:rPr>
          <w:noProof/>
          <w:sz w:val="24"/>
          <w:szCs w:val="24"/>
        </w:rPr>
        <w:t>religious</w:t>
      </w:r>
      <w:r>
        <w:rPr>
          <w:noProof/>
          <w:sz w:val="24"/>
          <w:szCs w:val="24"/>
        </w:rPr>
        <w:t xml:space="preserve">, </w:t>
      </w:r>
      <w:r w:rsidR="000A2660">
        <w:rPr>
          <w:noProof/>
          <w:sz w:val="24"/>
        </w:rPr>
        <w:t>talk to [</w:t>
      </w:r>
      <w:r w:rsidR="000A2660">
        <w:rPr>
          <w:i/>
          <w:noProof/>
          <w:sz w:val="24"/>
        </w:rPr>
        <w:t>Insert pastor’s name here</w:t>
      </w:r>
      <w:r w:rsidR="000A2660">
        <w:rPr>
          <w:noProof/>
          <w:sz w:val="24"/>
        </w:rPr>
        <w:t xml:space="preserve">] or Fr. Doug Lucia at (315) 386-2543/ </w:t>
      </w:r>
      <w:hyperlink r:id="rId16"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7"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8"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0A2660" w:rsidRPr="00577937" w:rsidRDefault="000A2660" w:rsidP="000A2660">
      <w:pPr>
        <w:rPr>
          <w:b/>
          <w:i/>
          <w:noProof/>
          <w:sz w:val="24"/>
          <w:szCs w:val="24"/>
        </w:rPr>
      </w:pPr>
      <w:r w:rsidRPr="00577937">
        <w:rPr>
          <w:b/>
          <w:i/>
          <w:noProof/>
          <w:sz w:val="24"/>
          <w:szCs w:val="24"/>
          <w:u w:val="single"/>
        </w:rPr>
        <w:t>Fourth Sunday of Advent</w:t>
      </w:r>
      <w:r w:rsidRPr="00577937">
        <w:rPr>
          <w:b/>
          <w:i/>
          <w:noProof/>
          <w:sz w:val="24"/>
          <w:szCs w:val="24"/>
        </w:rPr>
        <w:t xml:space="preserve"> - December </w:t>
      </w:r>
      <w:r>
        <w:rPr>
          <w:b/>
          <w:i/>
          <w:noProof/>
          <w:sz w:val="24"/>
          <w:szCs w:val="24"/>
        </w:rPr>
        <w:t>24, 2017</w:t>
      </w:r>
    </w:p>
    <w:p w:rsidR="000A2660" w:rsidRPr="006E3FA5" w:rsidRDefault="00881CB8" w:rsidP="000A2660">
      <w:pPr>
        <w:rPr>
          <w:noProof/>
          <w:sz w:val="24"/>
        </w:rPr>
      </w:pPr>
      <w:r>
        <w:rPr>
          <w:noProof/>
          <w:sz w:val="24"/>
          <w:szCs w:val="24"/>
        </w:rPr>
        <w:t>“Be it done unto me according to your word.</w:t>
      </w:r>
      <w:r w:rsidRPr="00577937">
        <w:rPr>
          <w:noProof/>
          <w:sz w:val="24"/>
          <w:szCs w:val="24"/>
        </w:rPr>
        <w:t xml:space="preserve">”  </w:t>
      </w:r>
      <w:r>
        <w:rPr>
          <w:noProof/>
          <w:sz w:val="24"/>
          <w:szCs w:val="24"/>
        </w:rPr>
        <w:t xml:space="preserve">Docile obedience to the Lord’s will is the fruit of humble prayer. </w:t>
      </w:r>
      <w:r w:rsidRPr="00577937">
        <w:rPr>
          <w:noProof/>
          <w:sz w:val="24"/>
          <w:szCs w:val="24"/>
        </w:rPr>
        <w:t xml:space="preserve"> If God is </w:t>
      </w:r>
      <w:r>
        <w:rPr>
          <w:noProof/>
          <w:sz w:val="24"/>
          <w:szCs w:val="24"/>
        </w:rPr>
        <w:t>inviting</w:t>
      </w:r>
      <w:r w:rsidRPr="00577937">
        <w:rPr>
          <w:noProof/>
          <w:sz w:val="24"/>
          <w:szCs w:val="24"/>
        </w:rPr>
        <w:t xml:space="preserve"> you to </w:t>
      </w:r>
      <w:r>
        <w:rPr>
          <w:noProof/>
          <w:sz w:val="24"/>
          <w:szCs w:val="24"/>
        </w:rPr>
        <w:t xml:space="preserve">a deeper consecration as a priest, deacon, brother or sister, </w:t>
      </w:r>
      <w:r w:rsidR="000A2660">
        <w:rPr>
          <w:noProof/>
          <w:sz w:val="24"/>
        </w:rPr>
        <w:t>talk to [</w:t>
      </w:r>
      <w:r w:rsidR="000A2660">
        <w:rPr>
          <w:i/>
          <w:noProof/>
          <w:sz w:val="24"/>
        </w:rPr>
        <w:t>Insert pastor’s name here</w:t>
      </w:r>
      <w:r w:rsidR="000A2660">
        <w:rPr>
          <w:noProof/>
          <w:sz w:val="24"/>
        </w:rPr>
        <w:t xml:space="preserve">] or Fr. Doug Lucia at (315) 386-2543/ </w:t>
      </w:r>
      <w:hyperlink r:id="rId19"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20"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21"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0A2660" w:rsidRPr="00577937" w:rsidRDefault="000A2660" w:rsidP="000A2660">
      <w:pPr>
        <w:rPr>
          <w:b/>
          <w:i/>
          <w:noProof/>
          <w:sz w:val="24"/>
          <w:szCs w:val="24"/>
        </w:rPr>
      </w:pPr>
      <w:r>
        <w:rPr>
          <w:b/>
          <w:i/>
          <w:noProof/>
          <w:sz w:val="24"/>
          <w:szCs w:val="24"/>
          <w:u w:val="single"/>
        </w:rPr>
        <w:t>Christmas</w:t>
      </w:r>
      <w:r>
        <w:rPr>
          <w:b/>
          <w:i/>
          <w:noProof/>
          <w:sz w:val="24"/>
          <w:szCs w:val="24"/>
        </w:rPr>
        <w:t xml:space="preserve">  -- </w:t>
      </w:r>
      <w:r w:rsidRPr="00577937">
        <w:rPr>
          <w:b/>
          <w:i/>
          <w:noProof/>
          <w:sz w:val="24"/>
          <w:szCs w:val="24"/>
        </w:rPr>
        <w:t xml:space="preserve">December </w:t>
      </w:r>
      <w:r w:rsidRPr="00577937">
        <w:rPr>
          <w:b/>
          <w:i/>
          <w:sz w:val="24"/>
          <w:szCs w:val="24"/>
        </w:rPr>
        <w:t>2</w:t>
      </w:r>
      <w:r>
        <w:rPr>
          <w:b/>
          <w:i/>
          <w:sz w:val="24"/>
          <w:szCs w:val="24"/>
        </w:rPr>
        <w:t>5</w:t>
      </w:r>
      <w:r>
        <w:rPr>
          <w:b/>
          <w:i/>
          <w:noProof/>
          <w:sz w:val="24"/>
          <w:szCs w:val="24"/>
        </w:rPr>
        <w:t>, 2017</w:t>
      </w:r>
    </w:p>
    <w:p w:rsidR="000A2660" w:rsidRPr="006E3FA5" w:rsidRDefault="000A2660" w:rsidP="000A2660">
      <w:pPr>
        <w:rPr>
          <w:noProof/>
          <w:sz w:val="24"/>
        </w:rPr>
      </w:pPr>
      <w:r>
        <w:rPr>
          <w:noProof/>
          <w:sz w:val="24"/>
          <w:szCs w:val="24"/>
        </w:rPr>
        <w:t>A child is born for us; a son is given to us!  Such good news deserves to be heard.  Who will proclaim the tidings of great joy in the world?   If God is calling you</w:t>
      </w:r>
      <w:r w:rsidRPr="00577937">
        <w:rPr>
          <w:noProof/>
          <w:sz w:val="24"/>
          <w:szCs w:val="24"/>
        </w:rPr>
        <w:t xml:space="preserve">, </w:t>
      </w:r>
      <w:r>
        <w:rPr>
          <w:noProof/>
          <w:sz w:val="24"/>
        </w:rPr>
        <w:t>talk to [</w:t>
      </w:r>
      <w:r>
        <w:rPr>
          <w:i/>
          <w:noProof/>
          <w:sz w:val="24"/>
        </w:rPr>
        <w:t>Insert pastor’s name here</w:t>
      </w:r>
      <w:r>
        <w:rPr>
          <w:noProof/>
          <w:sz w:val="24"/>
        </w:rPr>
        <w:t xml:space="preserve">] or Fr. Doug Lucia at (315) 386-2543/ </w:t>
      </w:r>
      <w:hyperlink r:id="rId22" w:history="1">
        <w:r w:rsidRPr="001C7361">
          <w:rPr>
            <w:rStyle w:val="Hyperlink"/>
            <w:rFonts w:eastAsiaTheme="majorEastAsia"/>
            <w:noProof/>
          </w:rPr>
          <w:t>dlucia@rcdony.org</w:t>
        </w:r>
      </w:hyperlink>
      <w:r>
        <w:rPr>
          <w:noProof/>
          <w:sz w:val="24"/>
        </w:rPr>
        <w:t xml:space="preserve"> or Cathy Russell, the Diocesan Vocation Coordinator at (315)393-2920, ext. 1450/</w:t>
      </w:r>
      <w:hyperlink r:id="rId23" w:history="1">
        <w:r w:rsidRPr="001C7361">
          <w:rPr>
            <w:rStyle w:val="Hyperlink"/>
            <w:rFonts w:eastAsiaTheme="majorEastAsia"/>
            <w:noProof/>
          </w:rPr>
          <w:t>crussell@rcdony.org</w:t>
        </w:r>
      </w:hyperlink>
      <w:r>
        <w:rPr>
          <w:noProof/>
          <w:sz w:val="24"/>
        </w:rPr>
        <w:t xml:space="preserve">.  See us also on Facebook or at </w:t>
      </w:r>
      <w:hyperlink r:id="rId24" w:history="1">
        <w:r>
          <w:rPr>
            <w:rStyle w:val="Hyperlink"/>
            <w:rFonts w:eastAsiaTheme="majorEastAsia"/>
            <w:noProof/>
          </w:rPr>
          <w:t>www.myvocation.net</w:t>
        </w:r>
      </w:hyperlink>
      <w:r>
        <w:rPr>
          <w:noProof/>
          <w:sz w:val="24"/>
        </w:rPr>
        <w:t>.</w:t>
      </w:r>
    </w:p>
    <w:p w:rsidR="000A2660" w:rsidRPr="004A118F" w:rsidRDefault="000A2660" w:rsidP="000A2660">
      <w:pPr>
        <w:rPr>
          <w:noProof/>
          <w:sz w:val="16"/>
          <w:szCs w:val="16"/>
        </w:rPr>
      </w:pPr>
    </w:p>
    <w:p w:rsidR="000A2660" w:rsidRDefault="000A2660" w:rsidP="000A2660">
      <w:pPr>
        <w:rPr>
          <w:b/>
          <w:bCs/>
          <w:i/>
          <w:iCs/>
          <w:sz w:val="24"/>
          <w:szCs w:val="24"/>
          <w:u w:val="single"/>
        </w:rPr>
      </w:pPr>
      <w:r w:rsidRPr="00D76896">
        <w:rPr>
          <w:b/>
          <w:bCs/>
          <w:i/>
          <w:iCs/>
          <w:sz w:val="24"/>
          <w:szCs w:val="24"/>
          <w:u w:val="single"/>
        </w:rPr>
        <w:t>Feast of the Holy Family</w:t>
      </w:r>
      <w:r>
        <w:rPr>
          <w:b/>
          <w:bCs/>
          <w:i/>
          <w:iCs/>
          <w:sz w:val="24"/>
          <w:szCs w:val="24"/>
          <w:u w:val="single"/>
        </w:rPr>
        <w:t xml:space="preserve">- </w:t>
      </w:r>
      <w:r w:rsidRPr="00D76896">
        <w:rPr>
          <w:b/>
          <w:bCs/>
          <w:i/>
          <w:iCs/>
          <w:sz w:val="24"/>
          <w:szCs w:val="24"/>
          <w:u w:val="single"/>
        </w:rPr>
        <w:t xml:space="preserve"> December 30, 201</w:t>
      </w:r>
      <w:r>
        <w:rPr>
          <w:b/>
          <w:bCs/>
          <w:i/>
          <w:iCs/>
          <w:sz w:val="24"/>
          <w:szCs w:val="24"/>
          <w:u w:val="single"/>
        </w:rPr>
        <w:t>7</w:t>
      </w:r>
    </w:p>
    <w:p w:rsidR="000A2660" w:rsidRPr="006E3FA5" w:rsidRDefault="00881CB8" w:rsidP="000A2660">
      <w:pPr>
        <w:rPr>
          <w:noProof/>
          <w:sz w:val="24"/>
        </w:rPr>
      </w:pPr>
      <w:r>
        <w:rPr>
          <w:noProof/>
          <w:sz w:val="24"/>
          <w:szCs w:val="24"/>
        </w:rPr>
        <w:t xml:space="preserve">Jesus was born into a Holy Family, not a storybook family.  Today, pray for married couples and for parents, who strive to remain faithful to their commitments in a changing and challenging world.  If you are considering a vocation to religious life, diaconate or priesthood, </w:t>
      </w:r>
      <w:r>
        <w:rPr>
          <w:noProof/>
          <w:sz w:val="24"/>
        </w:rPr>
        <w:t>talk to [</w:t>
      </w:r>
      <w:r>
        <w:rPr>
          <w:i/>
          <w:noProof/>
          <w:sz w:val="24"/>
        </w:rPr>
        <w:t>Insert pastor’s name here</w:t>
      </w:r>
      <w:r>
        <w:rPr>
          <w:noProof/>
          <w:sz w:val="24"/>
        </w:rPr>
        <w:t xml:space="preserve">] </w:t>
      </w:r>
      <w:r w:rsidR="000A2660">
        <w:rPr>
          <w:noProof/>
          <w:sz w:val="24"/>
        </w:rPr>
        <w:t xml:space="preserve">or Fr. Doug Lucia at (315) 386-2543/ </w:t>
      </w:r>
      <w:hyperlink r:id="rId25"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26"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27" w:history="1">
        <w:r w:rsidR="000A2660">
          <w:rPr>
            <w:rStyle w:val="Hyperlink"/>
            <w:rFonts w:eastAsiaTheme="majorEastAsia"/>
            <w:noProof/>
          </w:rPr>
          <w:t>www.myvocation.net</w:t>
        </w:r>
      </w:hyperlink>
      <w:r w:rsidR="000A2660">
        <w:rPr>
          <w:noProof/>
          <w:sz w:val="24"/>
        </w:rPr>
        <w:t>.</w:t>
      </w:r>
    </w:p>
    <w:p w:rsidR="000A2660" w:rsidRDefault="000A2660" w:rsidP="000A2660">
      <w:pPr>
        <w:rPr>
          <w:b/>
          <w:bCs/>
          <w:i/>
          <w:iCs/>
          <w:sz w:val="24"/>
          <w:szCs w:val="24"/>
          <w:u w:val="single"/>
        </w:rPr>
      </w:pPr>
    </w:p>
    <w:p w:rsidR="000A2660" w:rsidRPr="006E3FA5" w:rsidRDefault="000A2660" w:rsidP="000A2660">
      <w:pPr>
        <w:rPr>
          <w:noProof/>
          <w:sz w:val="24"/>
        </w:rPr>
      </w:pPr>
      <w:r>
        <w:rPr>
          <w:b/>
          <w:i/>
          <w:noProof/>
          <w:sz w:val="24"/>
          <w:szCs w:val="24"/>
          <w:u w:val="single"/>
        </w:rPr>
        <w:t>Mary, Mother of God</w:t>
      </w:r>
      <w:r w:rsidRPr="00577937">
        <w:rPr>
          <w:b/>
          <w:i/>
          <w:noProof/>
          <w:sz w:val="24"/>
          <w:szCs w:val="24"/>
        </w:rPr>
        <w:t xml:space="preserve"> -- January </w:t>
      </w:r>
      <w:r>
        <w:rPr>
          <w:b/>
          <w:i/>
          <w:noProof/>
          <w:sz w:val="24"/>
          <w:szCs w:val="24"/>
        </w:rPr>
        <w:t>1, 2018</w:t>
      </w:r>
    </w:p>
    <w:p w:rsidR="000A2660" w:rsidRPr="006E3FA5" w:rsidRDefault="00881CB8" w:rsidP="000A2660">
      <w:pPr>
        <w:rPr>
          <w:noProof/>
          <w:sz w:val="24"/>
        </w:rPr>
      </w:pPr>
      <w:r>
        <w:rPr>
          <w:noProof/>
          <w:sz w:val="24"/>
          <w:szCs w:val="24"/>
        </w:rPr>
        <w:t xml:space="preserve">“They made known what had been told them about this Child.”  If you may be one of those called to make the Christ Child known to others as a priest or consecrated religious, </w:t>
      </w:r>
      <w:r w:rsidR="000A2660">
        <w:rPr>
          <w:noProof/>
          <w:sz w:val="24"/>
        </w:rPr>
        <w:t>talk to [</w:t>
      </w:r>
      <w:r w:rsidR="000A2660">
        <w:rPr>
          <w:i/>
          <w:noProof/>
          <w:sz w:val="24"/>
        </w:rPr>
        <w:t>Insert pastor’s name here</w:t>
      </w:r>
      <w:r w:rsidR="000A2660">
        <w:rPr>
          <w:noProof/>
          <w:sz w:val="24"/>
        </w:rPr>
        <w:t xml:space="preserve">] or Fr. Doug Lucia at (315) 386-2543/ </w:t>
      </w:r>
      <w:hyperlink r:id="rId28"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29"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30"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sz w:val="16"/>
          <w:szCs w:val="16"/>
        </w:rPr>
      </w:pPr>
    </w:p>
    <w:p w:rsidR="000A2660" w:rsidRPr="00577937" w:rsidRDefault="000A2660" w:rsidP="000A2660">
      <w:pPr>
        <w:rPr>
          <w:b/>
          <w:i/>
          <w:sz w:val="24"/>
          <w:szCs w:val="24"/>
        </w:rPr>
      </w:pPr>
      <w:r>
        <w:rPr>
          <w:b/>
          <w:i/>
          <w:sz w:val="24"/>
          <w:szCs w:val="24"/>
          <w:u w:val="single"/>
        </w:rPr>
        <w:t>Epiphany of the Lord</w:t>
      </w:r>
      <w:r w:rsidRPr="00A44612">
        <w:rPr>
          <w:b/>
          <w:i/>
          <w:sz w:val="24"/>
          <w:szCs w:val="24"/>
        </w:rPr>
        <w:t xml:space="preserve"> </w:t>
      </w:r>
      <w:r>
        <w:rPr>
          <w:b/>
          <w:i/>
          <w:noProof/>
          <w:sz w:val="24"/>
          <w:szCs w:val="24"/>
        </w:rPr>
        <w:t>– January 7, 2018</w:t>
      </w:r>
    </w:p>
    <w:p w:rsidR="000A2660" w:rsidRPr="006E3FA5" w:rsidRDefault="00881CB8" w:rsidP="000A2660">
      <w:pPr>
        <w:rPr>
          <w:noProof/>
          <w:sz w:val="24"/>
        </w:rPr>
      </w:pPr>
      <w:r w:rsidRPr="00577937">
        <w:rPr>
          <w:noProof/>
          <w:sz w:val="24"/>
          <w:szCs w:val="24"/>
        </w:rPr>
        <w:t>“</w:t>
      </w:r>
      <w:r>
        <w:rPr>
          <w:noProof/>
          <w:sz w:val="24"/>
          <w:szCs w:val="24"/>
        </w:rPr>
        <w:t>They offered Him gifts of gold, frankincense and myrrh.”  Is</w:t>
      </w:r>
      <w:r w:rsidRPr="00577937">
        <w:rPr>
          <w:noProof/>
          <w:sz w:val="24"/>
          <w:szCs w:val="24"/>
        </w:rPr>
        <w:t xml:space="preserve"> </w:t>
      </w:r>
      <w:r>
        <w:rPr>
          <w:noProof/>
          <w:sz w:val="24"/>
          <w:szCs w:val="24"/>
        </w:rPr>
        <w:t xml:space="preserve">God calling you to give Him the gold of your </w:t>
      </w:r>
      <w:r w:rsidRPr="002B13DA">
        <w:rPr>
          <w:sz w:val="24"/>
          <w:szCs w:val="24"/>
        </w:rPr>
        <w:t xml:space="preserve">freedom, the incense of your prayer, </w:t>
      </w:r>
      <w:r>
        <w:rPr>
          <w:sz w:val="24"/>
          <w:szCs w:val="24"/>
        </w:rPr>
        <w:t xml:space="preserve">and </w:t>
      </w:r>
      <w:r w:rsidRPr="002B13DA">
        <w:rPr>
          <w:sz w:val="24"/>
          <w:szCs w:val="24"/>
        </w:rPr>
        <w:t xml:space="preserve">the myrrh of your </w:t>
      </w:r>
      <w:r>
        <w:rPr>
          <w:sz w:val="24"/>
          <w:szCs w:val="24"/>
        </w:rPr>
        <w:t>love</w:t>
      </w:r>
      <w:r w:rsidRPr="002B13DA">
        <w:rPr>
          <w:sz w:val="24"/>
          <w:szCs w:val="24"/>
        </w:rPr>
        <w:t xml:space="preserve"> </w:t>
      </w:r>
      <w:r>
        <w:rPr>
          <w:noProof/>
          <w:sz w:val="24"/>
          <w:szCs w:val="24"/>
        </w:rPr>
        <w:t xml:space="preserve">through a vocation to the priesthood or </w:t>
      </w:r>
      <w:r w:rsidRPr="00577937">
        <w:rPr>
          <w:noProof/>
          <w:sz w:val="24"/>
          <w:szCs w:val="24"/>
        </w:rPr>
        <w:t>consecrated life</w:t>
      </w:r>
      <w:r>
        <w:rPr>
          <w:noProof/>
          <w:sz w:val="24"/>
          <w:szCs w:val="24"/>
        </w:rPr>
        <w:t xml:space="preserve">? </w:t>
      </w:r>
      <w:r w:rsidR="000A2660" w:rsidRPr="002D638D">
        <w:rPr>
          <w:noProof/>
          <w:sz w:val="24"/>
        </w:rPr>
        <w:t xml:space="preserve">Open your heart to receive </w:t>
      </w:r>
      <w:r>
        <w:rPr>
          <w:noProof/>
          <w:sz w:val="24"/>
        </w:rPr>
        <w:t xml:space="preserve">the gifts God is offering you. </w:t>
      </w:r>
      <w:r w:rsidR="000A2660" w:rsidRPr="002D638D">
        <w:rPr>
          <w:noProof/>
          <w:sz w:val="24"/>
        </w:rPr>
        <w:t>If you think God is calling you to be a priest</w:t>
      </w:r>
      <w:r w:rsidR="000A2660">
        <w:rPr>
          <w:noProof/>
          <w:sz w:val="24"/>
        </w:rPr>
        <w:t>, deacon, or religious, talk to [</w:t>
      </w:r>
      <w:r w:rsidR="000A2660">
        <w:rPr>
          <w:i/>
          <w:noProof/>
          <w:sz w:val="24"/>
        </w:rPr>
        <w:t>Insert pastor’s name here</w:t>
      </w:r>
      <w:r w:rsidR="000A2660">
        <w:rPr>
          <w:noProof/>
          <w:sz w:val="24"/>
        </w:rPr>
        <w:t xml:space="preserve">] or Fr. Doug Lucia at (315) 386-2543/ </w:t>
      </w:r>
      <w:hyperlink r:id="rId31"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32"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33" w:history="1">
        <w:r w:rsidR="000A2660">
          <w:rPr>
            <w:rStyle w:val="Hyperlink"/>
            <w:rFonts w:eastAsiaTheme="majorEastAsia"/>
            <w:noProof/>
          </w:rPr>
          <w:t>www.myvocation.net</w:t>
        </w:r>
      </w:hyperlink>
      <w:r w:rsidR="000A2660">
        <w:rPr>
          <w:noProof/>
          <w:sz w:val="24"/>
        </w:rPr>
        <w:t>.</w:t>
      </w:r>
    </w:p>
    <w:p w:rsidR="000A2660" w:rsidRDefault="000A2660" w:rsidP="000A2660">
      <w:pPr>
        <w:rPr>
          <w:noProof/>
          <w:sz w:val="24"/>
        </w:rPr>
      </w:pPr>
    </w:p>
    <w:p w:rsidR="000A2660" w:rsidRDefault="000A2660" w:rsidP="000A2660">
      <w:pPr>
        <w:autoSpaceDE w:val="0"/>
        <w:autoSpaceDN w:val="0"/>
        <w:adjustRightInd w:val="0"/>
        <w:rPr>
          <w:b/>
          <w:bCs/>
          <w:i/>
          <w:iCs/>
          <w:sz w:val="24"/>
          <w:szCs w:val="24"/>
          <w:u w:val="single"/>
        </w:rPr>
      </w:pPr>
    </w:p>
    <w:p w:rsidR="000A2660" w:rsidRDefault="000A2660" w:rsidP="000A2660">
      <w:pPr>
        <w:autoSpaceDE w:val="0"/>
        <w:autoSpaceDN w:val="0"/>
        <w:adjustRightInd w:val="0"/>
        <w:rPr>
          <w:b/>
          <w:bCs/>
          <w:i/>
          <w:iCs/>
          <w:sz w:val="24"/>
          <w:szCs w:val="24"/>
          <w:u w:val="single"/>
        </w:rPr>
      </w:pPr>
    </w:p>
    <w:p w:rsidR="000A2660" w:rsidRPr="00D76896" w:rsidRDefault="000A2660" w:rsidP="000A2660">
      <w:pPr>
        <w:autoSpaceDE w:val="0"/>
        <w:autoSpaceDN w:val="0"/>
        <w:adjustRightInd w:val="0"/>
        <w:rPr>
          <w:b/>
          <w:bCs/>
          <w:i/>
          <w:iCs/>
          <w:sz w:val="24"/>
          <w:szCs w:val="24"/>
          <w:u w:val="single"/>
        </w:rPr>
      </w:pPr>
      <w:r w:rsidRPr="00D76896">
        <w:rPr>
          <w:b/>
          <w:bCs/>
          <w:i/>
          <w:iCs/>
          <w:sz w:val="24"/>
          <w:szCs w:val="24"/>
          <w:u w:val="single"/>
        </w:rPr>
        <w:t>The Baptism of the Lord</w:t>
      </w:r>
      <w:r>
        <w:rPr>
          <w:b/>
          <w:bCs/>
          <w:i/>
          <w:iCs/>
          <w:sz w:val="24"/>
          <w:szCs w:val="24"/>
          <w:u w:val="single"/>
        </w:rPr>
        <w:t xml:space="preserve"> - </w:t>
      </w:r>
      <w:r w:rsidRPr="00D76896">
        <w:rPr>
          <w:b/>
          <w:bCs/>
          <w:i/>
          <w:iCs/>
          <w:sz w:val="24"/>
          <w:szCs w:val="24"/>
          <w:u w:val="single"/>
        </w:rPr>
        <w:t xml:space="preserve"> January 9, 2018</w:t>
      </w:r>
    </w:p>
    <w:p w:rsidR="000A2660" w:rsidRPr="006E3FA5" w:rsidRDefault="00881CB8" w:rsidP="000A2660">
      <w:pPr>
        <w:rPr>
          <w:noProof/>
          <w:sz w:val="24"/>
        </w:rPr>
      </w:pPr>
      <w:r w:rsidRPr="00577937">
        <w:rPr>
          <w:noProof/>
          <w:sz w:val="24"/>
          <w:szCs w:val="24"/>
        </w:rPr>
        <w:t>“</w:t>
      </w:r>
      <w:r>
        <w:rPr>
          <w:noProof/>
          <w:sz w:val="24"/>
          <w:szCs w:val="24"/>
        </w:rPr>
        <w:t>Behold the Lamb of God.</w:t>
      </w:r>
      <w:r w:rsidRPr="00577937">
        <w:rPr>
          <w:noProof/>
          <w:sz w:val="24"/>
          <w:szCs w:val="24"/>
        </w:rPr>
        <w:t xml:space="preserve">”  Could it be that you </w:t>
      </w:r>
      <w:r>
        <w:rPr>
          <w:noProof/>
          <w:sz w:val="24"/>
          <w:szCs w:val="24"/>
        </w:rPr>
        <w:t>are</w:t>
      </w:r>
      <w:r w:rsidRPr="00577937">
        <w:rPr>
          <w:noProof/>
          <w:sz w:val="24"/>
          <w:szCs w:val="24"/>
        </w:rPr>
        <w:t xml:space="preserve"> being called </w:t>
      </w:r>
      <w:r>
        <w:rPr>
          <w:noProof/>
          <w:sz w:val="24"/>
          <w:szCs w:val="24"/>
        </w:rPr>
        <w:t xml:space="preserve">to point out the Lord to others as a </w:t>
      </w:r>
      <w:r w:rsidRPr="00577937">
        <w:rPr>
          <w:noProof/>
          <w:sz w:val="24"/>
          <w:szCs w:val="24"/>
        </w:rPr>
        <w:t>priest</w:t>
      </w:r>
      <w:r>
        <w:rPr>
          <w:noProof/>
          <w:sz w:val="24"/>
          <w:szCs w:val="24"/>
        </w:rPr>
        <w:t>, deacon</w:t>
      </w:r>
      <w:r w:rsidRPr="00577937">
        <w:rPr>
          <w:noProof/>
          <w:sz w:val="24"/>
          <w:szCs w:val="24"/>
        </w:rPr>
        <w:t xml:space="preserve"> or </w:t>
      </w:r>
      <w:r>
        <w:rPr>
          <w:noProof/>
          <w:sz w:val="24"/>
          <w:szCs w:val="24"/>
        </w:rPr>
        <w:t>in the consecrated life</w:t>
      </w:r>
      <w:r w:rsidRPr="00577937">
        <w:rPr>
          <w:noProof/>
          <w:sz w:val="24"/>
          <w:szCs w:val="24"/>
        </w:rPr>
        <w:t xml:space="preserve">? </w:t>
      </w:r>
      <w:r>
        <w:rPr>
          <w:noProof/>
          <w:sz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34"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35"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36" w:history="1">
        <w:r w:rsidR="000A2660">
          <w:rPr>
            <w:rStyle w:val="Hyperlink"/>
            <w:rFonts w:eastAsiaTheme="majorEastAsia"/>
            <w:noProof/>
          </w:rPr>
          <w:t>www.myvocation.net</w:t>
        </w:r>
      </w:hyperlink>
      <w:r w:rsidR="000A2660">
        <w:rPr>
          <w:noProof/>
          <w:sz w:val="24"/>
        </w:rPr>
        <w:t>.</w:t>
      </w:r>
    </w:p>
    <w:p w:rsidR="006863C7" w:rsidRDefault="006863C7" w:rsidP="000A2660">
      <w:pPr>
        <w:rPr>
          <w:noProof/>
          <w:sz w:val="24"/>
        </w:rPr>
      </w:pPr>
    </w:p>
    <w:p w:rsidR="000A2660" w:rsidRPr="00577937" w:rsidRDefault="000A2660" w:rsidP="000A2660">
      <w:pPr>
        <w:rPr>
          <w:b/>
          <w:i/>
          <w:noProof/>
          <w:sz w:val="24"/>
          <w:szCs w:val="24"/>
          <w:u w:val="single"/>
        </w:rPr>
      </w:pPr>
      <w:r w:rsidRPr="00577937">
        <w:rPr>
          <w:b/>
          <w:i/>
          <w:sz w:val="24"/>
          <w:szCs w:val="24"/>
          <w:u w:val="single"/>
        </w:rPr>
        <w:t>Second Sunday in Ordinary Time</w:t>
      </w:r>
      <w:r w:rsidRPr="00577937">
        <w:rPr>
          <w:b/>
          <w:i/>
          <w:sz w:val="24"/>
          <w:szCs w:val="24"/>
        </w:rPr>
        <w:t xml:space="preserve"> </w:t>
      </w:r>
      <w:r w:rsidRPr="00577937">
        <w:rPr>
          <w:b/>
          <w:i/>
          <w:noProof/>
          <w:sz w:val="24"/>
          <w:szCs w:val="24"/>
        </w:rPr>
        <w:t>--</w:t>
      </w:r>
      <w:r w:rsidRPr="00577937">
        <w:rPr>
          <w:b/>
          <w:i/>
          <w:sz w:val="24"/>
          <w:szCs w:val="24"/>
        </w:rPr>
        <w:t xml:space="preserve"> January 1</w:t>
      </w:r>
      <w:r>
        <w:rPr>
          <w:b/>
          <w:i/>
          <w:sz w:val="24"/>
          <w:szCs w:val="24"/>
        </w:rPr>
        <w:t>4, 2018</w:t>
      </w:r>
    </w:p>
    <w:p w:rsidR="000A2660" w:rsidRDefault="00881CB8" w:rsidP="000A2660">
      <w:pPr>
        <w:rPr>
          <w:noProof/>
          <w:sz w:val="24"/>
        </w:rPr>
      </w:pPr>
      <w:r>
        <w:rPr>
          <w:noProof/>
          <w:sz w:val="24"/>
          <w:szCs w:val="24"/>
        </w:rPr>
        <w:t>“Follow Me and I will make you fishers of men</w:t>
      </w:r>
      <w:r w:rsidRPr="00577937">
        <w:rPr>
          <w:noProof/>
          <w:sz w:val="24"/>
          <w:szCs w:val="24"/>
        </w:rPr>
        <w:t xml:space="preserve">.”  Are you </w:t>
      </w:r>
      <w:r>
        <w:rPr>
          <w:noProof/>
          <w:sz w:val="24"/>
          <w:szCs w:val="24"/>
        </w:rPr>
        <w:t>considering a vocation</w:t>
      </w:r>
      <w:r w:rsidRPr="00577937">
        <w:rPr>
          <w:noProof/>
          <w:sz w:val="24"/>
          <w:szCs w:val="24"/>
        </w:rPr>
        <w:t xml:space="preserve"> as </w:t>
      </w:r>
      <w:r>
        <w:rPr>
          <w:noProof/>
          <w:sz w:val="24"/>
          <w:szCs w:val="24"/>
        </w:rPr>
        <w:t xml:space="preserve">to the </w:t>
      </w:r>
      <w:r w:rsidRPr="00577937">
        <w:rPr>
          <w:noProof/>
          <w:sz w:val="24"/>
          <w:szCs w:val="24"/>
        </w:rPr>
        <w:t>priest</w:t>
      </w:r>
      <w:r>
        <w:rPr>
          <w:noProof/>
          <w:sz w:val="24"/>
          <w:szCs w:val="24"/>
        </w:rPr>
        <w:t>hood</w:t>
      </w:r>
      <w:r w:rsidRPr="00577937">
        <w:rPr>
          <w:noProof/>
          <w:sz w:val="24"/>
          <w:szCs w:val="24"/>
        </w:rPr>
        <w:t xml:space="preserve"> or </w:t>
      </w:r>
      <w:r>
        <w:rPr>
          <w:noProof/>
          <w:sz w:val="24"/>
          <w:szCs w:val="24"/>
        </w:rPr>
        <w:t>consecrated life</w:t>
      </w:r>
      <w:r w:rsidRPr="00577937">
        <w:rPr>
          <w:noProof/>
          <w:sz w:val="24"/>
          <w:szCs w:val="24"/>
        </w:rPr>
        <w:t>?</w:t>
      </w:r>
      <w:r>
        <w:rPr>
          <w:noProof/>
          <w:sz w:val="24"/>
          <w:szCs w:val="24"/>
        </w:rPr>
        <w:t xml:space="preserve">  </w:t>
      </w:r>
      <w:r w:rsidR="000A2660">
        <w:rPr>
          <w:noProof/>
          <w:sz w:val="24"/>
          <w:szCs w:val="24"/>
        </w:rPr>
        <w:t xml:space="preserve">Pray for wisdom and knowledge, faith and healing power.  Pray to know how God wants you to use your gifts.  </w:t>
      </w:r>
      <w:r>
        <w:rPr>
          <w:noProof/>
          <w:sz w:val="24"/>
          <w:szCs w:val="24"/>
        </w:rPr>
        <w:t>Talk</w:t>
      </w:r>
      <w:r w:rsidR="000A2660">
        <w:rPr>
          <w:noProof/>
          <w:sz w:val="24"/>
        </w:rPr>
        <w:t xml:space="preserve"> to [</w:t>
      </w:r>
      <w:r w:rsidR="000A2660">
        <w:rPr>
          <w:i/>
          <w:noProof/>
          <w:sz w:val="24"/>
        </w:rPr>
        <w:t>Insert pastor’s name here</w:t>
      </w:r>
      <w:r w:rsidR="000A2660">
        <w:rPr>
          <w:noProof/>
          <w:sz w:val="24"/>
        </w:rPr>
        <w:t xml:space="preserve">] or Fr. Doug Lucia at (315) 386-2543/ </w:t>
      </w:r>
      <w:hyperlink r:id="rId37"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38"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39" w:history="1">
        <w:r w:rsidR="000A2660">
          <w:rPr>
            <w:rStyle w:val="Hyperlink"/>
            <w:rFonts w:eastAsiaTheme="majorEastAsia"/>
            <w:noProof/>
          </w:rPr>
          <w:t>www.myvocation.net</w:t>
        </w:r>
      </w:hyperlink>
      <w:r w:rsidR="000A2660">
        <w:rPr>
          <w:noProof/>
          <w:sz w:val="24"/>
        </w:rPr>
        <w:t>.</w:t>
      </w:r>
    </w:p>
    <w:p w:rsidR="000A2660" w:rsidRPr="002D638D" w:rsidRDefault="000A2660" w:rsidP="000A2660">
      <w:pPr>
        <w:rPr>
          <w:noProof/>
          <w:sz w:val="16"/>
          <w:szCs w:val="16"/>
        </w:rPr>
      </w:pPr>
    </w:p>
    <w:p w:rsidR="000A2660" w:rsidRPr="00577937" w:rsidRDefault="000A2660" w:rsidP="000A2660">
      <w:pPr>
        <w:rPr>
          <w:b/>
          <w:i/>
          <w:sz w:val="24"/>
          <w:szCs w:val="24"/>
        </w:rPr>
      </w:pPr>
      <w:r w:rsidRPr="00577937">
        <w:rPr>
          <w:b/>
          <w:i/>
          <w:noProof/>
          <w:sz w:val="24"/>
          <w:szCs w:val="24"/>
          <w:u w:val="single"/>
        </w:rPr>
        <w:t>Third Sunday in Ordinary Time</w:t>
      </w:r>
      <w:r w:rsidRPr="00577937">
        <w:rPr>
          <w:b/>
          <w:i/>
          <w:noProof/>
          <w:sz w:val="24"/>
          <w:szCs w:val="24"/>
        </w:rPr>
        <w:t xml:space="preserve"> -- January 2</w:t>
      </w:r>
      <w:r>
        <w:rPr>
          <w:b/>
          <w:i/>
          <w:noProof/>
          <w:sz w:val="24"/>
          <w:szCs w:val="24"/>
        </w:rPr>
        <w:t>1, 2018</w:t>
      </w:r>
    </w:p>
    <w:p w:rsidR="000A2660" w:rsidRPr="006E3FA5" w:rsidRDefault="00881CB8" w:rsidP="000A2660">
      <w:pPr>
        <w:rPr>
          <w:noProof/>
          <w:sz w:val="24"/>
        </w:rPr>
      </w:pPr>
      <w:r w:rsidRPr="00577937">
        <w:rPr>
          <w:noProof/>
          <w:sz w:val="24"/>
          <w:szCs w:val="24"/>
        </w:rPr>
        <w:t>“</w:t>
      </w:r>
      <w:r>
        <w:rPr>
          <w:noProof/>
          <w:sz w:val="24"/>
          <w:szCs w:val="24"/>
        </w:rPr>
        <w:t xml:space="preserve">Let each of you lead the life that the Lord has assigned, to which God has called you.”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40"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41"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42"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0A2660" w:rsidRPr="00577937" w:rsidRDefault="000A2660" w:rsidP="000A2660">
      <w:pPr>
        <w:rPr>
          <w:b/>
          <w:i/>
          <w:noProof/>
          <w:sz w:val="24"/>
          <w:szCs w:val="24"/>
        </w:rPr>
      </w:pPr>
      <w:r>
        <w:rPr>
          <w:b/>
          <w:i/>
          <w:noProof/>
          <w:sz w:val="24"/>
          <w:szCs w:val="24"/>
          <w:u w:val="single"/>
        </w:rPr>
        <w:t>F</w:t>
      </w:r>
      <w:r w:rsidRPr="00577937">
        <w:rPr>
          <w:b/>
          <w:i/>
          <w:noProof/>
          <w:sz w:val="24"/>
          <w:szCs w:val="24"/>
          <w:u w:val="single"/>
        </w:rPr>
        <w:t>ourth Sunday in Ordinary Time</w:t>
      </w:r>
      <w:r w:rsidRPr="00577937">
        <w:rPr>
          <w:b/>
          <w:i/>
          <w:noProof/>
          <w:sz w:val="24"/>
          <w:szCs w:val="24"/>
        </w:rPr>
        <w:t xml:space="preserve"> --</w:t>
      </w:r>
      <w:r>
        <w:rPr>
          <w:b/>
          <w:i/>
          <w:noProof/>
          <w:sz w:val="24"/>
          <w:szCs w:val="24"/>
        </w:rPr>
        <w:t xml:space="preserve"> </w:t>
      </w:r>
      <w:r w:rsidRPr="00577937">
        <w:rPr>
          <w:b/>
          <w:i/>
          <w:noProof/>
          <w:sz w:val="24"/>
          <w:szCs w:val="24"/>
        </w:rPr>
        <w:t xml:space="preserve">January </w:t>
      </w:r>
      <w:r>
        <w:rPr>
          <w:b/>
          <w:i/>
          <w:noProof/>
          <w:sz w:val="24"/>
          <w:szCs w:val="24"/>
        </w:rPr>
        <w:t>28</w:t>
      </w:r>
      <w:r w:rsidRPr="00577937">
        <w:rPr>
          <w:b/>
          <w:i/>
          <w:noProof/>
          <w:sz w:val="24"/>
          <w:szCs w:val="24"/>
        </w:rPr>
        <w:t xml:space="preserve">, </w:t>
      </w:r>
      <w:r>
        <w:rPr>
          <w:b/>
          <w:i/>
          <w:noProof/>
          <w:sz w:val="24"/>
          <w:szCs w:val="24"/>
        </w:rPr>
        <w:t>2018</w:t>
      </w:r>
    </w:p>
    <w:p w:rsidR="000A2660" w:rsidRDefault="00881CB8" w:rsidP="000A2660">
      <w:pPr>
        <w:rPr>
          <w:color w:val="000000"/>
          <w:sz w:val="24"/>
        </w:rPr>
      </w:pPr>
      <w:r w:rsidRPr="00577937">
        <w:rPr>
          <w:noProof/>
          <w:sz w:val="24"/>
          <w:szCs w:val="24"/>
        </w:rPr>
        <w:t>“</w:t>
      </w:r>
      <w:r>
        <w:rPr>
          <w:noProof/>
          <w:sz w:val="24"/>
          <w:szCs w:val="24"/>
        </w:rPr>
        <w:t>Everyone is searching for You.”</w:t>
      </w:r>
      <w:r w:rsidRPr="00577937">
        <w:rPr>
          <w:noProof/>
          <w:sz w:val="24"/>
          <w:szCs w:val="24"/>
        </w:rPr>
        <w:t xml:space="preserve"> </w:t>
      </w:r>
      <w:r>
        <w:rPr>
          <w:noProof/>
          <w:sz w:val="24"/>
          <w:szCs w:val="24"/>
        </w:rPr>
        <w:t xml:space="preserve"> If your search for the Lord is leading you to a vocation to the priesthood, diaconate or consecrated life,</w:t>
      </w:r>
      <w:r w:rsidR="000A2660" w:rsidRPr="006E3FA5">
        <w:rPr>
          <w:noProof/>
          <w:sz w:val="24"/>
        </w:rPr>
        <w:t xml:space="preserve">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43"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44"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45"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0A2660" w:rsidRPr="00577937" w:rsidRDefault="000A2660" w:rsidP="000A2660">
      <w:pPr>
        <w:rPr>
          <w:b/>
          <w:i/>
          <w:noProof/>
          <w:sz w:val="24"/>
          <w:szCs w:val="24"/>
        </w:rPr>
      </w:pPr>
      <w:r w:rsidRPr="00577937">
        <w:rPr>
          <w:b/>
          <w:i/>
          <w:noProof/>
          <w:sz w:val="24"/>
          <w:szCs w:val="24"/>
          <w:u w:val="single"/>
        </w:rPr>
        <w:t>Fifth Sunday in Ordinary Time</w:t>
      </w:r>
      <w:r w:rsidRPr="00577937">
        <w:rPr>
          <w:b/>
          <w:i/>
          <w:noProof/>
          <w:sz w:val="24"/>
          <w:szCs w:val="24"/>
        </w:rPr>
        <w:t xml:space="preserve"> -- February </w:t>
      </w:r>
      <w:r>
        <w:rPr>
          <w:b/>
          <w:i/>
          <w:noProof/>
          <w:sz w:val="24"/>
          <w:szCs w:val="24"/>
        </w:rPr>
        <w:t>4</w:t>
      </w:r>
      <w:r w:rsidRPr="00577937">
        <w:rPr>
          <w:b/>
          <w:i/>
          <w:noProof/>
          <w:sz w:val="24"/>
          <w:szCs w:val="24"/>
        </w:rPr>
        <w:t xml:space="preserve">, </w:t>
      </w:r>
      <w:r>
        <w:rPr>
          <w:b/>
          <w:i/>
          <w:noProof/>
          <w:sz w:val="24"/>
          <w:szCs w:val="24"/>
        </w:rPr>
        <w:t xml:space="preserve">2018 </w:t>
      </w:r>
      <w:r w:rsidRPr="00577937">
        <w:rPr>
          <w:b/>
          <w:i/>
          <w:noProof/>
          <w:sz w:val="24"/>
          <w:szCs w:val="24"/>
        </w:rPr>
        <w:t xml:space="preserve">- </w:t>
      </w:r>
      <w:r>
        <w:rPr>
          <w:b/>
          <w:i/>
          <w:noProof/>
          <w:sz w:val="24"/>
          <w:szCs w:val="24"/>
        </w:rPr>
        <w:t>World Day of Prayer for Consecrated Life</w:t>
      </w:r>
    </w:p>
    <w:p w:rsidR="000A2660" w:rsidRPr="004A118F" w:rsidRDefault="00881CB8" w:rsidP="000A2660">
      <w:pPr>
        <w:rPr>
          <w:noProof/>
          <w:sz w:val="16"/>
          <w:szCs w:val="16"/>
        </w:rPr>
      </w:pPr>
      <w:r w:rsidRPr="00577937">
        <w:rPr>
          <w:noProof/>
          <w:sz w:val="24"/>
          <w:szCs w:val="24"/>
        </w:rPr>
        <w:t>“</w:t>
      </w:r>
      <w:r>
        <w:rPr>
          <w:noProof/>
          <w:sz w:val="24"/>
          <w:szCs w:val="24"/>
        </w:rPr>
        <w:t xml:space="preserve">Do everything for the glory of God.”  Your vocation is the call to give God glory in your very being. </w:t>
      </w:r>
      <w:r w:rsidR="0036602F">
        <w:rPr>
          <w:noProof/>
          <w:sz w:val="24"/>
          <w:szCs w:val="24"/>
        </w:rPr>
        <w:t xml:space="preserve">Today we pray for all those who have answered the call to consecrated life. Is He choosing you to be a religious priest, deacon or consecrated religious. </w:t>
      </w:r>
      <w:r>
        <w:rPr>
          <w:noProof/>
          <w:sz w:val="24"/>
          <w:szCs w:val="24"/>
        </w:rPr>
        <w:t>Do not be afraid!</w:t>
      </w:r>
      <w:r w:rsidR="0036602F">
        <w:rPr>
          <w:noProof/>
          <w:sz w:val="24"/>
          <w:szCs w:val="24"/>
        </w:rPr>
        <w:t xml:space="preserve"> </w:t>
      </w:r>
      <w:r>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46"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47"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48" w:history="1">
        <w:r w:rsidR="000A2660">
          <w:rPr>
            <w:rStyle w:val="Hyperlink"/>
            <w:rFonts w:eastAsiaTheme="majorEastAsia"/>
            <w:noProof/>
          </w:rPr>
          <w:t>www.myvocation.net</w:t>
        </w:r>
      </w:hyperlink>
      <w:r w:rsidR="000A2660">
        <w:rPr>
          <w:noProof/>
          <w:sz w:val="24"/>
        </w:rPr>
        <w:t>.</w:t>
      </w:r>
    </w:p>
    <w:p w:rsidR="000A2660" w:rsidRDefault="000A2660" w:rsidP="000A2660">
      <w:pPr>
        <w:rPr>
          <w:b/>
          <w:i/>
          <w:noProof/>
          <w:sz w:val="24"/>
          <w:szCs w:val="24"/>
          <w:u w:val="single"/>
        </w:rPr>
      </w:pPr>
    </w:p>
    <w:p w:rsidR="000A2660" w:rsidRDefault="000A2660" w:rsidP="000A2660">
      <w:pPr>
        <w:rPr>
          <w:b/>
          <w:i/>
          <w:noProof/>
          <w:sz w:val="24"/>
          <w:szCs w:val="24"/>
        </w:rPr>
      </w:pPr>
      <w:r>
        <w:rPr>
          <w:b/>
          <w:i/>
          <w:noProof/>
          <w:sz w:val="24"/>
          <w:szCs w:val="24"/>
          <w:u w:val="single"/>
        </w:rPr>
        <w:t>Sixth</w:t>
      </w:r>
      <w:r w:rsidRPr="00577937">
        <w:rPr>
          <w:b/>
          <w:i/>
          <w:noProof/>
          <w:sz w:val="24"/>
          <w:szCs w:val="24"/>
          <w:u w:val="single"/>
        </w:rPr>
        <w:t xml:space="preserve"> Sunday in Ordinary Time</w:t>
      </w:r>
      <w:r w:rsidRPr="00577937">
        <w:rPr>
          <w:b/>
          <w:i/>
          <w:noProof/>
          <w:sz w:val="24"/>
          <w:szCs w:val="24"/>
        </w:rPr>
        <w:t xml:space="preserve"> -- February </w:t>
      </w:r>
      <w:r>
        <w:rPr>
          <w:b/>
          <w:i/>
          <w:noProof/>
          <w:sz w:val="24"/>
          <w:szCs w:val="24"/>
        </w:rPr>
        <w:t>11</w:t>
      </w:r>
      <w:r w:rsidRPr="00577937">
        <w:rPr>
          <w:b/>
          <w:i/>
          <w:noProof/>
          <w:sz w:val="24"/>
          <w:szCs w:val="24"/>
        </w:rPr>
        <w:t xml:space="preserve">, </w:t>
      </w:r>
      <w:r>
        <w:rPr>
          <w:b/>
          <w:i/>
          <w:noProof/>
          <w:sz w:val="24"/>
          <w:szCs w:val="24"/>
        </w:rPr>
        <w:t>2018</w:t>
      </w:r>
    </w:p>
    <w:p w:rsidR="000A2660" w:rsidRPr="004A118F" w:rsidRDefault="00881CB8" w:rsidP="000A2660">
      <w:pPr>
        <w:rPr>
          <w:noProof/>
          <w:sz w:val="16"/>
          <w:szCs w:val="16"/>
        </w:rPr>
      </w:pPr>
      <w:r>
        <w:rPr>
          <w:color w:val="010000"/>
          <w:sz w:val="24"/>
          <w:szCs w:val="24"/>
          <w:shd w:val="clear" w:color="auto" w:fill="FFFFFF"/>
        </w:rPr>
        <w:t>“</w:t>
      </w:r>
      <w:r w:rsidRPr="00056973">
        <w:rPr>
          <w:color w:val="010000"/>
          <w:sz w:val="24"/>
          <w:szCs w:val="24"/>
          <w:shd w:val="clear" w:color="auto" w:fill="FFFFFF"/>
        </w:rPr>
        <w:t>Moved with pity,</w:t>
      </w:r>
      <w:r w:rsidRPr="00056973">
        <w:rPr>
          <w:rStyle w:val="apple-converted-space"/>
          <w:color w:val="010000"/>
          <w:sz w:val="24"/>
          <w:szCs w:val="24"/>
          <w:shd w:val="clear" w:color="auto" w:fill="FFFFFF"/>
        </w:rPr>
        <w:t> </w:t>
      </w:r>
      <w:r w:rsidRPr="00056973">
        <w:rPr>
          <w:color w:val="010000"/>
          <w:sz w:val="24"/>
          <w:szCs w:val="24"/>
          <w:shd w:val="clear" w:color="auto" w:fill="FFFFFF"/>
        </w:rPr>
        <w:t>Jesus</w:t>
      </w:r>
      <w:r w:rsidRPr="00056973">
        <w:rPr>
          <w:rStyle w:val="apple-converted-space"/>
          <w:color w:val="010000"/>
          <w:sz w:val="24"/>
          <w:szCs w:val="24"/>
          <w:shd w:val="clear" w:color="auto" w:fill="FFFFFF"/>
        </w:rPr>
        <w:t> </w:t>
      </w:r>
      <w:r w:rsidRPr="00056973">
        <w:rPr>
          <w:color w:val="010000"/>
          <w:sz w:val="24"/>
          <w:szCs w:val="24"/>
          <w:shd w:val="clear" w:color="auto" w:fill="FFFFFF"/>
        </w:rPr>
        <w:t>stretched out his hand and touched him</w:t>
      </w:r>
      <w:r>
        <w:rPr>
          <w:color w:val="010000"/>
          <w:sz w:val="24"/>
          <w:szCs w:val="24"/>
          <w:shd w:val="clear" w:color="auto" w:fill="FFFFFF"/>
        </w:rPr>
        <w:t xml:space="preserve">.” Is the Lord touching your heart with an invitation towards service in the consecrated life, diaconate or priesthood? </w:t>
      </w:r>
      <w:r>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49"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50"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51" w:history="1">
        <w:r w:rsidR="000A2660">
          <w:rPr>
            <w:rStyle w:val="Hyperlink"/>
            <w:rFonts w:eastAsiaTheme="majorEastAsia"/>
            <w:noProof/>
          </w:rPr>
          <w:t>www.myvocation.net</w:t>
        </w:r>
      </w:hyperlink>
      <w:r w:rsidR="000A2660">
        <w:rPr>
          <w:noProof/>
          <w:sz w:val="24"/>
        </w:rPr>
        <w:t>.</w:t>
      </w:r>
    </w:p>
    <w:p w:rsidR="000A2660" w:rsidRDefault="000A2660" w:rsidP="000A2660">
      <w:pPr>
        <w:rPr>
          <w:b/>
          <w:i/>
          <w:noProof/>
          <w:sz w:val="24"/>
          <w:szCs w:val="24"/>
          <w:u w:val="single"/>
        </w:rPr>
      </w:pPr>
    </w:p>
    <w:p w:rsidR="000A2660" w:rsidRPr="00577937" w:rsidRDefault="000A2660" w:rsidP="000A2660">
      <w:pPr>
        <w:rPr>
          <w:b/>
          <w:i/>
          <w:noProof/>
          <w:sz w:val="24"/>
          <w:szCs w:val="24"/>
        </w:rPr>
      </w:pPr>
      <w:r w:rsidRPr="00577937">
        <w:rPr>
          <w:b/>
          <w:i/>
          <w:noProof/>
          <w:sz w:val="24"/>
          <w:szCs w:val="24"/>
          <w:u w:val="single"/>
        </w:rPr>
        <w:t>First Sunday of Lent</w:t>
      </w:r>
      <w:r w:rsidRPr="00577937">
        <w:rPr>
          <w:b/>
          <w:i/>
          <w:noProof/>
          <w:sz w:val="24"/>
          <w:szCs w:val="24"/>
        </w:rPr>
        <w:t xml:space="preserve"> </w:t>
      </w:r>
      <w:r>
        <w:rPr>
          <w:b/>
          <w:i/>
          <w:noProof/>
          <w:sz w:val="24"/>
          <w:szCs w:val="24"/>
        </w:rPr>
        <w:t>–</w:t>
      </w:r>
      <w:r w:rsidRPr="00577937">
        <w:rPr>
          <w:b/>
          <w:i/>
          <w:noProof/>
          <w:sz w:val="24"/>
          <w:szCs w:val="24"/>
        </w:rPr>
        <w:t xml:space="preserve"> </w:t>
      </w:r>
      <w:r w:rsidRPr="00192ADC">
        <w:rPr>
          <w:b/>
          <w:i/>
          <w:noProof/>
          <w:sz w:val="24"/>
          <w:szCs w:val="24"/>
        </w:rPr>
        <w:t xml:space="preserve">February </w:t>
      </w:r>
      <w:r w:rsidR="00862B62">
        <w:rPr>
          <w:b/>
          <w:i/>
          <w:noProof/>
          <w:sz w:val="24"/>
          <w:szCs w:val="24"/>
        </w:rPr>
        <w:t>18</w:t>
      </w:r>
      <w:r w:rsidRPr="00192ADC">
        <w:rPr>
          <w:b/>
          <w:i/>
          <w:noProof/>
          <w:sz w:val="24"/>
          <w:szCs w:val="24"/>
        </w:rPr>
        <w:t xml:space="preserve">, </w:t>
      </w:r>
      <w:r>
        <w:rPr>
          <w:b/>
          <w:i/>
          <w:noProof/>
          <w:sz w:val="24"/>
          <w:szCs w:val="24"/>
        </w:rPr>
        <w:t>201</w:t>
      </w:r>
      <w:r w:rsidR="00862B62">
        <w:rPr>
          <w:b/>
          <w:i/>
          <w:noProof/>
          <w:sz w:val="24"/>
          <w:szCs w:val="24"/>
        </w:rPr>
        <w:t>8</w:t>
      </w:r>
    </w:p>
    <w:p w:rsidR="000A2660" w:rsidRPr="004A118F" w:rsidRDefault="00881CB8" w:rsidP="000A2660">
      <w:pPr>
        <w:rPr>
          <w:noProof/>
          <w:sz w:val="16"/>
          <w:szCs w:val="16"/>
        </w:rPr>
      </w:pPr>
      <w:r>
        <w:rPr>
          <w:bCs/>
          <w:iCs/>
          <w:sz w:val="24"/>
          <w:szCs w:val="24"/>
        </w:rPr>
        <w:t>“</w:t>
      </w:r>
      <w:r w:rsidRPr="00F93356">
        <w:rPr>
          <w:bCs/>
          <w:iCs/>
          <w:sz w:val="24"/>
          <w:szCs w:val="24"/>
        </w:rPr>
        <w:t xml:space="preserve">Christ suffered for sins once for all, the righteous for the unrighteous, </w:t>
      </w:r>
      <w:proofErr w:type="gramStart"/>
      <w:r w:rsidRPr="00F93356">
        <w:rPr>
          <w:bCs/>
          <w:iCs/>
          <w:sz w:val="24"/>
          <w:szCs w:val="24"/>
        </w:rPr>
        <w:t>in order to</w:t>
      </w:r>
      <w:proofErr w:type="gramEnd"/>
      <w:r w:rsidRPr="00F93356">
        <w:rPr>
          <w:bCs/>
          <w:iCs/>
          <w:sz w:val="24"/>
          <w:szCs w:val="24"/>
        </w:rPr>
        <w:t xml:space="preserve"> bring you to God</w:t>
      </w:r>
      <w:r>
        <w:rPr>
          <w:noProof/>
          <w:sz w:val="24"/>
          <w:szCs w:val="24"/>
        </w:rPr>
        <w:t xml:space="preserve">.” </w:t>
      </w:r>
      <w:r w:rsidRPr="00577937">
        <w:rPr>
          <w:noProof/>
          <w:sz w:val="24"/>
          <w:szCs w:val="24"/>
        </w:rPr>
        <w:t xml:space="preserve"> </w:t>
      </w:r>
      <w:r w:rsidR="000A2660">
        <w:rPr>
          <w:bCs/>
          <w:iCs/>
          <w:sz w:val="24"/>
          <w:szCs w:val="24"/>
        </w:rPr>
        <w:t xml:space="preserve">Try this week to live as an example for the young people in your life.  Let them see the rewards of living by the Good Spirit.  Encourage them in their discernment with your prayers and support.  </w:t>
      </w:r>
      <w:r w:rsidR="000A2660">
        <w:rPr>
          <w:noProof/>
          <w:sz w:val="24"/>
          <w:szCs w:val="24"/>
        </w:rPr>
        <w:t>If you are considering a vocation to religious life, diaconate or priesthood,</w:t>
      </w:r>
      <w:r w:rsidR="000A2660">
        <w:rPr>
          <w:noProof/>
          <w:sz w:val="24"/>
        </w:rPr>
        <w:t xml:space="preserve">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52"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53"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54" w:history="1">
        <w:r w:rsidR="000A2660">
          <w:rPr>
            <w:rStyle w:val="Hyperlink"/>
            <w:rFonts w:eastAsiaTheme="majorEastAsia"/>
            <w:noProof/>
          </w:rPr>
          <w:t>www.myvocation.net</w:t>
        </w:r>
      </w:hyperlink>
      <w:r w:rsidR="000A2660">
        <w:rPr>
          <w:noProof/>
          <w:sz w:val="24"/>
        </w:rPr>
        <w:t>.</w:t>
      </w:r>
      <w:r w:rsidR="000A2660">
        <w:rPr>
          <w:noProof/>
          <w:sz w:val="24"/>
          <w:szCs w:val="24"/>
        </w:rPr>
        <w:t xml:space="preserve"> </w:t>
      </w:r>
    </w:p>
    <w:p w:rsidR="00862B62" w:rsidRDefault="00862B62" w:rsidP="000A2660">
      <w:pPr>
        <w:rPr>
          <w:b/>
          <w:i/>
          <w:noProof/>
          <w:sz w:val="24"/>
          <w:szCs w:val="24"/>
          <w:u w:val="single"/>
        </w:rPr>
      </w:pPr>
    </w:p>
    <w:p w:rsidR="000A2660" w:rsidRPr="00577937" w:rsidRDefault="000A2660" w:rsidP="000A2660">
      <w:pPr>
        <w:rPr>
          <w:b/>
          <w:i/>
          <w:noProof/>
          <w:sz w:val="24"/>
          <w:szCs w:val="24"/>
        </w:rPr>
      </w:pPr>
      <w:r w:rsidRPr="00577937">
        <w:rPr>
          <w:b/>
          <w:i/>
          <w:noProof/>
          <w:sz w:val="24"/>
          <w:szCs w:val="24"/>
          <w:u w:val="single"/>
        </w:rPr>
        <w:t>Second Sunday of Lent</w:t>
      </w:r>
      <w:r w:rsidRPr="00577937">
        <w:rPr>
          <w:b/>
          <w:i/>
          <w:noProof/>
          <w:sz w:val="24"/>
          <w:szCs w:val="24"/>
        </w:rPr>
        <w:t xml:space="preserve"> </w:t>
      </w:r>
      <w:r w:rsidR="00862B62">
        <w:rPr>
          <w:b/>
          <w:i/>
          <w:noProof/>
          <w:sz w:val="24"/>
          <w:szCs w:val="24"/>
        </w:rPr>
        <w:t>–</w:t>
      </w:r>
      <w:r>
        <w:rPr>
          <w:b/>
          <w:i/>
          <w:noProof/>
          <w:sz w:val="24"/>
          <w:szCs w:val="24"/>
        </w:rPr>
        <w:t xml:space="preserve"> </w:t>
      </w:r>
      <w:r w:rsidR="00862B62">
        <w:rPr>
          <w:b/>
          <w:i/>
          <w:noProof/>
          <w:sz w:val="24"/>
          <w:szCs w:val="24"/>
        </w:rPr>
        <w:t>Febraury 25, 2018</w:t>
      </w:r>
    </w:p>
    <w:p w:rsidR="000A2660" w:rsidRDefault="000A2660" w:rsidP="000A2660">
      <w:pPr>
        <w:rPr>
          <w:noProof/>
          <w:sz w:val="24"/>
        </w:rPr>
      </w:pPr>
      <w:r>
        <w:rPr>
          <w:noProof/>
          <w:sz w:val="24"/>
        </w:rPr>
        <w:t xml:space="preserve">This is my beloved Son, hear him.  Take some time to hear the beloved Son speaking to you.  </w:t>
      </w:r>
    </w:p>
    <w:p w:rsidR="000A2660" w:rsidRPr="004A118F" w:rsidRDefault="000A2660" w:rsidP="000A2660">
      <w:pPr>
        <w:rPr>
          <w:noProof/>
          <w:sz w:val="16"/>
          <w:szCs w:val="16"/>
        </w:rPr>
      </w:pPr>
      <w:r>
        <w:rPr>
          <w:noProof/>
          <w:sz w:val="24"/>
        </w:rPr>
        <w:t xml:space="preserve">What does he say?  </w:t>
      </w:r>
      <w:r>
        <w:rPr>
          <w:noProof/>
          <w:sz w:val="24"/>
          <w:szCs w:val="24"/>
        </w:rPr>
        <w:t>If you think God is calling you, t</w:t>
      </w:r>
      <w:r>
        <w:rPr>
          <w:noProof/>
          <w:sz w:val="24"/>
        </w:rPr>
        <w:t>alk to [</w:t>
      </w:r>
      <w:r>
        <w:rPr>
          <w:i/>
          <w:noProof/>
          <w:sz w:val="24"/>
        </w:rPr>
        <w:t>Insert pastor’s name here</w:t>
      </w:r>
      <w:r>
        <w:rPr>
          <w:noProof/>
          <w:sz w:val="24"/>
        </w:rPr>
        <w:t>] or Fr. Doug Lucia at (315) 386-2543/ or Cathy Russell, the Diocesan Vocation Coordinator at (315)393-2920, ext. 1450/</w:t>
      </w:r>
      <w:hyperlink r:id="rId55" w:history="1">
        <w:r w:rsidRPr="001C7361">
          <w:rPr>
            <w:rStyle w:val="Hyperlink"/>
            <w:rFonts w:eastAsiaTheme="majorEastAsia"/>
            <w:noProof/>
          </w:rPr>
          <w:t>crussell@rcdony.org</w:t>
        </w:r>
      </w:hyperlink>
      <w:r>
        <w:rPr>
          <w:noProof/>
          <w:sz w:val="24"/>
        </w:rPr>
        <w:t xml:space="preserve">.  See us also on Facebook or at </w:t>
      </w:r>
      <w:hyperlink r:id="rId56" w:history="1">
        <w:r>
          <w:rPr>
            <w:rStyle w:val="Hyperlink"/>
            <w:rFonts w:eastAsiaTheme="majorEastAsia"/>
            <w:noProof/>
          </w:rPr>
          <w:t>www.myvocation.net</w:t>
        </w:r>
      </w:hyperlink>
      <w:r>
        <w:rPr>
          <w:noProof/>
          <w:sz w:val="24"/>
        </w:rPr>
        <w:t>.</w:t>
      </w:r>
    </w:p>
    <w:p w:rsidR="000A2660" w:rsidRDefault="000A2660" w:rsidP="000A2660">
      <w:pPr>
        <w:rPr>
          <w:b/>
          <w:i/>
          <w:noProof/>
          <w:sz w:val="24"/>
          <w:szCs w:val="24"/>
          <w:u w:val="single"/>
        </w:rPr>
      </w:pPr>
    </w:p>
    <w:p w:rsidR="00881CB8" w:rsidRDefault="00881CB8" w:rsidP="000A2660">
      <w:pPr>
        <w:rPr>
          <w:b/>
          <w:i/>
          <w:noProof/>
          <w:sz w:val="24"/>
          <w:szCs w:val="24"/>
          <w:u w:val="single"/>
        </w:rPr>
      </w:pPr>
    </w:p>
    <w:p w:rsidR="000A2660" w:rsidRPr="00577937" w:rsidRDefault="000A2660" w:rsidP="000A2660">
      <w:pPr>
        <w:rPr>
          <w:b/>
          <w:i/>
          <w:noProof/>
          <w:sz w:val="24"/>
          <w:szCs w:val="24"/>
        </w:rPr>
      </w:pPr>
      <w:r w:rsidRPr="00577937">
        <w:rPr>
          <w:b/>
          <w:i/>
          <w:noProof/>
          <w:sz w:val="24"/>
          <w:szCs w:val="24"/>
          <w:u w:val="single"/>
        </w:rPr>
        <w:t>Third Sunday of Lent</w:t>
      </w:r>
      <w:r w:rsidRPr="00577937">
        <w:rPr>
          <w:b/>
          <w:i/>
          <w:noProof/>
          <w:sz w:val="24"/>
          <w:szCs w:val="24"/>
        </w:rPr>
        <w:t xml:space="preserve"> --</w:t>
      </w:r>
      <w:r>
        <w:rPr>
          <w:b/>
          <w:i/>
          <w:noProof/>
          <w:sz w:val="24"/>
          <w:szCs w:val="24"/>
        </w:rPr>
        <w:t xml:space="preserve"> March </w:t>
      </w:r>
      <w:r w:rsidR="00862B62">
        <w:rPr>
          <w:b/>
          <w:i/>
          <w:noProof/>
          <w:sz w:val="24"/>
          <w:szCs w:val="24"/>
        </w:rPr>
        <w:t>4</w:t>
      </w:r>
      <w:r w:rsidRPr="00577937">
        <w:rPr>
          <w:b/>
          <w:i/>
          <w:noProof/>
          <w:sz w:val="24"/>
          <w:szCs w:val="24"/>
        </w:rPr>
        <w:t xml:space="preserve">, </w:t>
      </w:r>
      <w:r>
        <w:rPr>
          <w:b/>
          <w:i/>
          <w:noProof/>
          <w:sz w:val="24"/>
          <w:szCs w:val="24"/>
        </w:rPr>
        <w:t>201</w:t>
      </w:r>
      <w:r w:rsidR="00862B62">
        <w:rPr>
          <w:b/>
          <w:i/>
          <w:noProof/>
          <w:sz w:val="24"/>
          <w:szCs w:val="24"/>
        </w:rPr>
        <w:t>8</w:t>
      </w:r>
    </w:p>
    <w:p w:rsidR="000A2660" w:rsidRPr="006E3FA5" w:rsidRDefault="00881CB8" w:rsidP="000A2660">
      <w:pPr>
        <w:rPr>
          <w:noProof/>
          <w:sz w:val="24"/>
        </w:rPr>
      </w:pPr>
      <w:r w:rsidRPr="00577937">
        <w:rPr>
          <w:noProof/>
          <w:sz w:val="24"/>
          <w:szCs w:val="24"/>
        </w:rPr>
        <w:t>“</w:t>
      </w:r>
      <w:r>
        <w:rPr>
          <w:noProof/>
          <w:sz w:val="24"/>
          <w:szCs w:val="24"/>
        </w:rPr>
        <w:t>We proclaim Christ crucified…the power and wisdom of God.”</w:t>
      </w:r>
      <w:r w:rsidRPr="00577937">
        <w:rPr>
          <w:noProof/>
          <w:sz w:val="24"/>
          <w:szCs w:val="24"/>
        </w:rPr>
        <w:t xml:space="preserve">  </w:t>
      </w:r>
      <w:r>
        <w:rPr>
          <w:noProof/>
          <w:sz w:val="24"/>
        </w:rPr>
        <w:t xml:space="preserve"> </w:t>
      </w:r>
      <w:r w:rsidR="000A2660">
        <w:rPr>
          <w:noProof/>
          <w:sz w:val="24"/>
          <w:szCs w:val="24"/>
        </w:rPr>
        <w:t xml:space="preserve">The Lord is kind and merciful, and calls us to proclaim his name.  </w:t>
      </w:r>
      <w:r>
        <w:rPr>
          <w:noProof/>
          <w:sz w:val="24"/>
          <w:szCs w:val="24"/>
        </w:rPr>
        <w:t>Could Jesus be</w:t>
      </w:r>
      <w:r w:rsidRPr="00577937">
        <w:rPr>
          <w:noProof/>
          <w:sz w:val="24"/>
          <w:szCs w:val="24"/>
        </w:rPr>
        <w:t xml:space="preserve"> calling you to </w:t>
      </w:r>
      <w:r>
        <w:rPr>
          <w:noProof/>
          <w:sz w:val="24"/>
          <w:szCs w:val="24"/>
        </w:rPr>
        <w:t>proclaim His life, death and resurrection as a</w:t>
      </w:r>
      <w:r w:rsidRPr="00577937">
        <w:rPr>
          <w:noProof/>
          <w:sz w:val="24"/>
          <w:szCs w:val="24"/>
        </w:rPr>
        <w:t xml:space="preserve"> priest</w:t>
      </w:r>
      <w:r>
        <w:rPr>
          <w:noProof/>
          <w:sz w:val="24"/>
          <w:szCs w:val="24"/>
        </w:rPr>
        <w:t xml:space="preserve">, deacon </w:t>
      </w:r>
      <w:r w:rsidRPr="00577937">
        <w:rPr>
          <w:noProof/>
          <w:sz w:val="24"/>
          <w:szCs w:val="24"/>
        </w:rPr>
        <w:t xml:space="preserve">or </w:t>
      </w:r>
      <w:r>
        <w:rPr>
          <w:noProof/>
          <w:sz w:val="24"/>
          <w:szCs w:val="24"/>
        </w:rPr>
        <w:t xml:space="preserve">in the </w:t>
      </w:r>
      <w:r w:rsidRPr="00577937">
        <w:rPr>
          <w:noProof/>
          <w:sz w:val="24"/>
          <w:szCs w:val="24"/>
        </w:rPr>
        <w:t xml:space="preserve">consecrated </w:t>
      </w:r>
      <w:r>
        <w:rPr>
          <w:noProof/>
          <w:sz w:val="24"/>
          <w:szCs w:val="24"/>
        </w:rPr>
        <w:t>life</w:t>
      </w:r>
      <w:r w:rsidRPr="00577937">
        <w:rPr>
          <w:noProof/>
          <w:sz w:val="24"/>
          <w:szCs w:val="24"/>
        </w:rPr>
        <w:t>?</w:t>
      </w:r>
      <w:r w:rsidR="000A2660">
        <w:rPr>
          <w:noProof/>
          <w:sz w:val="24"/>
          <w:szCs w:val="24"/>
        </w:rPr>
        <w:t xml:space="preserve"> </w:t>
      </w:r>
      <w:r>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57"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58"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59"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0A2660" w:rsidRPr="000158C8" w:rsidRDefault="000A2660" w:rsidP="000A2660">
      <w:pPr>
        <w:rPr>
          <w:b/>
          <w:i/>
          <w:noProof/>
          <w:sz w:val="24"/>
          <w:szCs w:val="24"/>
        </w:rPr>
      </w:pPr>
      <w:r w:rsidRPr="000158C8">
        <w:rPr>
          <w:b/>
          <w:i/>
          <w:noProof/>
          <w:sz w:val="24"/>
          <w:szCs w:val="24"/>
          <w:u w:val="single"/>
        </w:rPr>
        <w:t>Fourth Sunday of Lent</w:t>
      </w:r>
      <w:r w:rsidRPr="000158C8">
        <w:rPr>
          <w:b/>
          <w:i/>
          <w:noProof/>
          <w:sz w:val="24"/>
          <w:szCs w:val="24"/>
        </w:rPr>
        <w:t xml:space="preserve"> -- March </w:t>
      </w:r>
      <w:r w:rsidR="00862B62">
        <w:rPr>
          <w:b/>
          <w:i/>
          <w:noProof/>
          <w:sz w:val="24"/>
          <w:szCs w:val="24"/>
        </w:rPr>
        <w:t>11</w:t>
      </w:r>
      <w:r w:rsidRPr="000158C8">
        <w:rPr>
          <w:b/>
          <w:i/>
          <w:noProof/>
          <w:sz w:val="24"/>
          <w:szCs w:val="24"/>
        </w:rPr>
        <w:t xml:space="preserve">, </w:t>
      </w:r>
      <w:r>
        <w:rPr>
          <w:b/>
          <w:i/>
          <w:noProof/>
          <w:sz w:val="24"/>
          <w:szCs w:val="24"/>
        </w:rPr>
        <w:t>201</w:t>
      </w:r>
      <w:r w:rsidR="00862B62">
        <w:rPr>
          <w:b/>
          <w:i/>
          <w:noProof/>
          <w:sz w:val="24"/>
          <w:szCs w:val="24"/>
        </w:rPr>
        <w:t>8</w:t>
      </w:r>
    </w:p>
    <w:p w:rsidR="000A2660" w:rsidRPr="004A118F" w:rsidRDefault="006863C7" w:rsidP="000A2660">
      <w:pPr>
        <w:rPr>
          <w:noProof/>
          <w:sz w:val="16"/>
          <w:szCs w:val="16"/>
        </w:rPr>
      </w:pPr>
      <w:r w:rsidRPr="00577937">
        <w:rPr>
          <w:noProof/>
          <w:sz w:val="24"/>
          <w:szCs w:val="24"/>
        </w:rPr>
        <w:t>“</w:t>
      </w:r>
      <w:r w:rsidRPr="000158C8">
        <w:rPr>
          <w:bCs/>
          <w:iCs/>
          <w:sz w:val="24"/>
          <w:szCs w:val="24"/>
        </w:rPr>
        <w:t xml:space="preserve">God did not send the Son into the world to condemn the world, but in order that the world might be saved through </w:t>
      </w:r>
      <w:r>
        <w:rPr>
          <w:bCs/>
          <w:iCs/>
          <w:sz w:val="24"/>
          <w:szCs w:val="24"/>
        </w:rPr>
        <w:t>H</w:t>
      </w:r>
      <w:r w:rsidRPr="000158C8">
        <w:rPr>
          <w:bCs/>
          <w:iCs/>
          <w:sz w:val="24"/>
          <w:szCs w:val="24"/>
        </w:rPr>
        <w:t>im</w:t>
      </w:r>
      <w:r w:rsidRPr="00577937">
        <w:rPr>
          <w:noProof/>
          <w:sz w:val="24"/>
          <w:szCs w:val="24"/>
        </w:rPr>
        <w:t xml:space="preserve">.”  Are you being </w:t>
      </w:r>
      <w:r>
        <w:rPr>
          <w:noProof/>
          <w:sz w:val="24"/>
          <w:szCs w:val="24"/>
        </w:rPr>
        <w:t>invited to</w:t>
      </w:r>
      <w:r w:rsidRPr="00577937">
        <w:rPr>
          <w:noProof/>
          <w:sz w:val="24"/>
          <w:szCs w:val="24"/>
        </w:rPr>
        <w:t xml:space="preserve"> </w:t>
      </w:r>
      <w:r>
        <w:rPr>
          <w:noProof/>
          <w:sz w:val="24"/>
          <w:szCs w:val="24"/>
        </w:rPr>
        <w:t>share the mission of Jesus as a</w:t>
      </w:r>
      <w:r w:rsidRPr="00577937">
        <w:rPr>
          <w:noProof/>
          <w:sz w:val="24"/>
          <w:szCs w:val="24"/>
        </w:rPr>
        <w:t xml:space="preserve"> </w:t>
      </w:r>
      <w:r>
        <w:rPr>
          <w:noProof/>
          <w:sz w:val="24"/>
          <w:szCs w:val="24"/>
        </w:rPr>
        <w:t xml:space="preserve">priest, deacon or in the </w:t>
      </w:r>
      <w:r w:rsidRPr="00577937">
        <w:rPr>
          <w:noProof/>
          <w:sz w:val="24"/>
          <w:szCs w:val="24"/>
        </w:rPr>
        <w:t xml:space="preserve">consecrated </w:t>
      </w:r>
      <w:r>
        <w:rPr>
          <w:noProof/>
          <w:sz w:val="24"/>
          <w:szCs w:val="24"/>
        </w:rPr>
        <w:t>life</w:t>
      </w:r>
      <w:r w:rsidRPr="00577937">
        <w:rPr>
          <w:noProof/>
          <w:sz w:val="24"/>
          <w:szCs w:val="24"/>
        </w:rPr>
        <w:t>?</w:t>
      </w:r>
      <w:r>
        <w:rPr>
          <w:noProof/>
          <w:sz w:val="24"/>
          <w:szCs w:val="24"/>
        </w:rPr>
        <w:t xml:space="preserve"> </w:t>
      </w:r>
      <w:r w:rsidR="000A2660">
        <w:rPr>
          <w:noProof/>
          <w:sz w:val="24"/>
          <w:szCs w:val="24"/>
        </w:rPr>
        <w:t>If God is calling you, t</w:t>
      </w:r>
      <w:r w:rsidR="000A2660">
        <w:rPr>
          <w:noProof/>
          <w:sz w:val="24"/>
        </w:rPr>
        <w:t>alk to [</w:t>
      </w:r>
      <w:r w:rsidR="000A2660">
        <w:rPr>
          <w:i/>
          <w:noProof/>
          <w:sz w:val="24"/>
        </w:rPr>
        <w:t>Insert pastor’s name here</w:t>
      </w:r>
      <w:r w:rsidR="000A2660">
        <w:rPr>
          <w:noProof/>
          <w:sz w:val="24"/>
        </w:rPr>
        <w:t xml:space="preserve">] or Fr. Doug Lucia at (315) 386-2543/ </w:t>
      </w:r>
      <w:hyperlink r:id="rId60"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61"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62" w:history="1">
        <w:r w:rsidR="000A2660">
          <w:rPr>
            <w:rStyle w:val="Hyperlink"/>
            <w:rFonts w:eastAsiaTheme="majorEastAsia"/>
            <w:noProof/>
          </w:rPr>
          <w:t>www.myvocation.net</w:t>
        </w:r>
      </w:hyperlink>
      <w:r w:rsidR="000A2660">
        <w:rPr>
          <w:noProof/>
          <w:sz w:val="24"/>
        </w:rPr>
        <w:t>.</w:t>
      </w:r>
      <w:r w:rsidR="000A2660">
        <w:rPr>
          <w:noProof/>
          <w:sz w:val="24"/>
          <w:szCs w:val="24"/>
        </w:rPr>
        <w:t xml:space="preserve">  </w:t>
      </w:r>
      <w:r w:rsidR="000A2660" w:rsidRPr="004A118F">
        <w:rPr>
          <w:noProof/>
          <w:sz w:val="16"/>
          <w:szCs w:val="16"/>
        </w:rPr>
        <w:t xml:space="preserve"> </w:t>
      </w:r>
    </w:p>
    <w:p w:rsidR="000A2660" w:rsidRDefault="000A2660" w:rsidP="000A2660">
      <w:pPr>
        <w:rPr>
          <w:b/>
          <w:i/>
          <w:noProof/>
          <w:sz w:val="24"/>
          <w:szCs w:val="24"/>
          <w:u w:val="single"/>
        </w:rPr>
      </w:pPr>
    </w:p>
    <w:p w:rsidR="000A2660" w:rsidRPr="00577937" w:rsidRDefault="000A2660" w:rsidP="000A2660">
      <w:pPr>
        <w:rPr>
          <w:b/>
          <w:i/>
          <w:noProof/>
          <w:sz w:val="24"/>
          <w:szCs w:val="24"/>
        </w:rPr>
      </w:pPr>
      <w:r w:rsidRPr="00577937">
        <w:rPr>
          <w:b/>
          <w:i/>
          <w:noProof/>
          <w:sz w:val="24"/>
          <w:szCs w:val="24"/>
          <w:u w:val="single"/>
        </w:rPr>
        <w:t>Fifth Sunday of Lent</w:t>
      </w:r>
      <w:r w:rsidRPr="00577937">
        <w:rPr>
          <w:b/>
          <w:i/>
          <w:noProof/>
          <w:sz w:val="24"/>
          <w:szCs w:val="24"/>
        </w:rPr>
        <w:t xml:space="preserve"> </w:t>
      </w:r>
      <w:r>
        <w:rPr>
          <w:b/>
          <w:i/>
          <w:noProof/>
          <w:sz w:val="24"/>
          <w:szCs w:val="24"/>
        </w:rPr>
        <w:t xml:space="preserve">– </w:t>
      </w:r>
      <w:r>
        <w:rPr>
          <w:b/>
          <w:i/>
          <w:sz w:val="24"/>
          <w:szCs w:val="24"/>
        </w:rPr>
        <w:t xml:space="preserve">March </w:t>
      </w:r>
      <w:r w:rsidR="00862B62">
        <w:rPr>
          <w:b/>
          <w:i/>
          <w:sz w:val="24"/>
          <w:szCs w:val="24"/>
        </w:rPr>
        <w:t>18</w:t>
      </w:r>
      <w:r w:rsidRPr="00577937">
        <w:rPr>
          <w:b/>
          <w:i/>
          <w:sz w:val="24"/>
          <w:szCs w:val="24"/>
        </w:rPr>
        <w:t xml:space="preserve">, </w:t>
      </w:r>
      <w:r>
        <w:rPr>
          <w:b/>
          <w:i/>
          <w:noProof/>
          <w:sz w:val="24"/>
          <w:szCs w:val="24"/>
        </w:rPr>
        <w:t>201</w:t>
      </w:r>
      <w:r w:rsidR="00862B62">
        <w:rPr>
          <w:b/>
          <w:i/>
          <w:noProof/>
          <w:sz w:val="24"/>
          <w:szCs w:val="24"/>
        </w:rPr>
        <w:t>8</w:t>
      </w:r>
    </w:p>
    <w:p w:rsidR="000A2660" w:rsidRPr="004A118F" w:rsidRDefault="006863C7" w:rsidP="000A2660">
      <w:pPr>
        <w:rPr>
          <w:b/>
          <w:i/>
          <w:noProof/>
          <w:sz w:val="16"/>
          <w:szCs w:val="16"/>
          <w:u w:val="single"/>
        </w:rPr>
      </w:pPr>
      <w:r w:rsidRPr="00577937">
        <w:rPr>
          <w:noProof/>
          <w:sz w:val="24"/>
          <w:szCs w:val="24"/>
        </w:rPr>
        <w:t>“</w:t>
      </w:r>
      <w:r>
        <w:rPr>
          <w:bCs/>
          <w:iCs/>
          <w:sz w:val="24"/>
          <w:szCs w:val="24"/>
        </w:rPr>
        <w:t>H</w:t>
      </w:r>
      <w:r w:rsidRPr="000158C8">
        <w:rPr>
          <w:bCs/>
          <w:iCs/>
          <w:sz w:val="24"/>
          <w:szCs w:val="24"/>
        </w:rPr>
        <w:t xml:space="preserve">e became the source of eternal salvation for all who obey </w:t>
      </w:r>
      <w:r>
        <w:rPr>
          <w:bCs/>
          <w:iCs/>
          <w:sz w:val="24"/>
          <w:szCs w:val="24"/>
        </w:rPr>
        <w:t>H</w:t>
      </w:r>
      <w:r w:rsidRPr="000158C8">
        <w:rPr>
          <w:bCs/>
          <w:iCs/>
          <w:sz w:val="24"/>
          <w:szCs w:val="24"/>
        </w:rPr>
        <w:t>im</w:t>
      </w:r>
      <w:r>
        <w:rPr>
          <w:bCs/>
          <w:iCs/>
          <w:sz w:val="24"/>
          <w:szCs w:val="24"/>
        </w:rPr>
        <w:t>.</w:t>
      </w:r>
      <w:r w:rsidRPr="00577937">
        <w:rPr>
          <w:noProof/>
          <w:sz w:val="24"/>
          <w:szCs w:val="24"/>
        </w:rPr>
        <w:t xml:space="preserve">”  </w:t>
      </w:r>
      <w:r>
        <w:rPr>
          <w:noProof/>
          <w:sz w:val="24"/>
          <w:szCs w:val="24"/>
        </w:rPr>
        <w:t>The gift of a vocation to the priesthood or consecrated life requires an obedient response through prayer and action.  T</w:t>
      </w:r>
      <w:r w:rsidR="000A2660">
        <w:rPr>
          <w:noProof/>
          <w:sz w:val="24"/>
        </w:rPr>
        <w:t>alk to [</w:t>
      </w:r>
      <w:r w:rsidR="000A2660">
        <w:rPr>
          <w:i/>
          <w:noProof/>
          <w:sz w:val="24"/>
        </w:rPr>
        <w:t>Insert pastor’s name here</w:t>
      </w:r>
      <w:r w:rsidR="000A2660">
        <w:rPr>
          <w:noProof/>
          <w:sz w:val="24"/>
        </w:rPr>
        <w:t xml:space="preserve">] or Fr. Doug Lucia at (315) 386-2543/ </w:t>
      </w:r>
      <w:hyperlink r:id="rId63"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64"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65" w:history="1">
        <w:r w:rsidR="000A2660">
          <w:rPr>
            <w:rStyle w:val="Hyperlink"/>
            <w:rFonts w:eastAsiaTheme="majorEastAsia"/>
            <w:noProof/>
          </w:rPr>
          <w:t>www.myvocation.net</w:t>
        </w:r>
      </w:hyperlink>
      <w:r w:rsidR="000A2660">
        <w:rPr>
          <w:noProof/>
          <w:sz w:val="24"/>
        </w:rPr>
        <w:t>.</w:t>
      </w:r>
    </w:p>
    <w:p w:rsidR="000A2660" w:rsidRDefault="000A2660" w:rsidP="000A2660">
      <w:pPr>
        <w:rPr>
          <w:b/>
          <w:i/>
          <w:noProof/>
          <w:sz w:val="24"/>
          <w:szCs w:val="24"/>
          <w:u w:val="single"/>
        </w:rPr>
      </w:pPr>
    </w:p>
    <w:p w:rsidR="000A2660" w:rsidRPr="00577937" w:rsidRDefault="000A2660" w:rsidP="000A2660">
      <w:pPr>
        <w:rPr>
          <w:b/>
          <w:i/>
          <w:noProof/>
          <w:sz w:val="24"/>
          <w:szCs w:val="24"/>
        </w:rPr>
      </w:pPr>
      <w:r w:rsidRPr="00577937">
        <w:rPr>
          <w:b/>
          <w:i/>
          <w:noProof/>
          <w:sz w:val="24"/>
          <w:szCs w:val="24"/>
          <w:u w:val="single"/>
        </w:rPr>
        <w:t>Palm Sunday of the Lord's Passion</w:t>
      </w:r>
      <w:r w:rsidRPr="00577937">
        <w:rPr>
          <w:b/>
          <w:i/>
          <w:noProof/>
          <w:sz w:val="24"/>
          <w:szCs w:val="24"/>
        </w:rPr>
        <w:t xml:space="preserve"> </w:t>
      </w:r>
      <w:r w:rsidR="00862B62">
        <w:rPr>
          <w:b/>
          <w:i/>
          <w:noProof/>
          <w:sz w:val="24"/>
          <w:szCs w:val="24"/>
        </w:rPr>
        <w:t>–</w:t>
      </w:r>
      <w:r>
        <w:rPr>
          <w:b/>
          <w:i/>
          <w:noProof/>
          <w:sz w:val="24"/>
          <w:szCs w:val="24"/>
        </w:rPr>
        <w:t xml:space="preserve"> </w:t>
      </w:r>
      <w:r w:rsidR="00862B62">
        <w:rPr>
          <w:b/>
          <w:i/>
          <w:noProof/>
          <w:sz w:val="24"/>
          <w:szCs w:val="24"/>
        </w:rPr>
        <w:t>March 25, 2018</w:t>
      </w:r>
    </w:p>
    <w:p w:rsidR="000A2660" w:rsidRPr="004A118F" w:rsidRDefault="006863C7" w:rsidP="000A2660">
      <w:pPr>
        <w:rPr>
          <w:sz w:val="16"/>
          <w:szCs w:val="16"/>
        </w:rPr>
      </w:pPr>
      <w:r>
        <w:rPr>
          <w:noProof/>
          <w:sz w:val="24"/>
          <w:szCs w:val="24"/>
        </w:rPr>
        <w:t>“</w:t>
      </w:r>
      <w:r w:rsidRPr="00000F91">
        <w:rPr>
          <w:bCs/>
          <w:iCs/>
          <w:sz w:val="24"/>
          <w:szCs w:val="24"/>
        </w:rPr>
        <w:t xml:space="preserve">Morning by morning </w:t>
      </w:r>
      <w:r>
        <w:rPr>
          <w:bCs/>
          <w:iCs/>
          <w:sz w:val="24"/>
          <w:szCs w:val="24"/>
        </w:rPr>
        <w:t>H</w:t>
      </w:r>
      <w:r w:rsidRPr="00000F91">
        <w:rPr>
          <w:bCs/>
          <w:iCs/>
          <w:sz w:val="24"/>
          <w:szCs w:val="24"/>
        </w:rPr>
        <w:t>e wakens - wakens my ear to listen as those who are taught</w:t>
      </w:r>
      <w:r>
        <w:rPr>
          <w:bCs/>
          <w:iCs/>
          <w:sz w:val="24"/>
          <w:szCs w:val="24"/>
        </w:rPr>
        <w:t>.</w:t>
      </w:r>
      <w:r>
        <w:rPr>
          <w:noProof/>
          <w:sz w:val="24"/>
          <w:szCs w:val="24"/>
        </w:rPr>
        <w:t>”</w:t>
      </w:r>
      <w:r w:rsidRPr="00577937">
        <w:rPr>
          <w:noProof/>
          <w:sz w:val="24"/>
          <w:szCs w:val="24"/>
        </w:rPr>
        <w:t xml:space="preserve"> </w:t>
      </w:r>
      <w:r>
        <w:rPr>
          <w:noProof/>
          <w:sz w:val="24"/>
          <w:szCs w:val="24"/>
        </w:rPr>
        <w:t xml:space="preserve">Listen in prayer daily to the promptings of the Holy Spirit, seeking to know your vocation. </w:t>
      </w:r>
      <w:r w:rsidRPr="00577937">
        <w:rPr>
          <w:noProof/>
          <w:sz w:val="24"/>
          <w:szCs w:val="24"/>
        </w:rPr>
        <w:t xml:space="preserve"> </w:t>
      </w:r>
      <w:r>
        <w:rPr>
          <w:noProof/>
          <w:sz w:val="24"/>
        </w:rPr>
        <w:t xml:space="preserve">If He is asking you to consider the priesthood or consecrated life, </w:t>
      </w:r>
      <w:r w:rsidR="000A2660">
        <w:rPr>
          <w:noProof/>
          <w:sz w:val="24"/>
          <w:szCs w:val="24"/>
        </w:rPr>
        <w:t>t</w:t>
      </w:r>
      <w:r w:rsidR="000A2660">
        <w:rPr>
          <w:noProof/>
          <w:sz w:val="24"/>
        </w:rPr>
        <w:t>alk to [</w:t>
      </w:r>
      <w:r w:rsidR="000A2660">
        <w:rPr>
          <w:i/>
          <w:noProof/>
          <w:sz w:val="24"/>
        </w:rPr>
        <w:t>Insert pastor’s name here</w:t>
      </w:r>
      <w:r w:rsidR="000A2660">
        <w:rPr>
          <w:noProof/>
          <w:sz w:val="24"/>
        </w:rPr>
        <w:t>] or Fr. Doug Lucia at (315) 386-2543/ or Cathy Russell, the Diocesan Vocation Coordinator at (315)393-2920, ext. 1450/</w:t>
      </w:r>
      <w:hyperlink r:id="rId66"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67" w:history="1">
        <w:r w:rsidR="000A2660">
          <w:rPr>
            <w:rStyle w:val="Hyperlink"/>
            <w:rFonts w:eastAsiaTheme="majorEastAsia"/>
            <w:noProof/>
          </w:rPr>
          <w:t>www.myvocation.net</w:t>
        </w:r>
      </w:hyperlink>
      <w:r w:rsidR="000A2660">
        <w:rPr>
          <w:noProof/>
          <w:sz w:val="24"/>
        </w:rPr>
        <w:t>.</w:t>
      </w:r>
    </w:p>
    <w:p w:rsidR="000A2660" w:rsidRDefault="000A2660" w:rsidP="000A2660">
      <w:pPr>
        <w:rPr>
          <w:b/>
          <w:i/>
          <w:noProof/>
          <w:sz w:val="24"/>
          <w:szCs w:val="24"/>
          <w:u w:val="single"/>
        </w:rPr>
      </w:pPr>
    </w:p>
    <w:p w:rsidR="000A2660" w:rsidRPr="00577937" w:rsidRDefault="000A2660" w:rsidP="000A2660">
      <w:pPr>
        <w:rPr>
          <w:b/>
          <w:i/>
          <w:noProof/>
          <w:sz w:val="24"/>
          <w:szCs w:val="24"/>
        </w:rPr>
      </w:pPr>
      <w:r w:rsidRPr="00577937">
        <w:rPr>
          <w:b/>
          <w:i/>
          <w:noProof/>
          <w:sz w:val="24"/>
          <w:szCs w:val="24"/>
          <w:u w:val="single"/>
        </w:rPr>
        <w:t>Easter Sunday</w:t>
      </w:r>
      <w:r w:rsidRPr="00577937">
        <w:rPr>
          <w:b/>
          <w:i/>
          <w:noProof/>
          <w:sz w:val="24"/>
          <w:szCs w:val="24"/>
        </w:rPr>
        <w:t xml:space="preserve"> </w:t>
      </w:r>
      <w:r>
        <w:rPr>
          <w:b/>
          <w:i/>
          <w:noProof/>
          <w:sz w:val="24"/>
          <w:szCs w:val="24"/>
        </w:rPr>
        <w:t xml:space="preserve">– April </w:t>
      </w:r>
      <w:r w:rsidR="00862B62">
        <w:rPr>
          <w:b/>
          <w:i/>
          <w:noProof/>
          <w:sz w:val="24"/>
          <w:szCs w:val="24"/>
        </w:rPr>
        <w:t>1</w:t>
      </w:r>
      <w:r w:rsidRPr="00577937">
        <w:rPr>
          <w:b/>
          <w:i/>
          <w:noProof/>
          <w:sz w:val="24"/>
          <w:szCs w:val="24"/>
        </w:rPr>
        <w:t xml:space="preserve"> </w:t>
      </w:r>
      <w:r>
        <w:rPr>
          <w:b/>
          <w:i/>
          <w:noProof/>
          <w:sz w:val="24"/>
          <w:szCs w:val="24"/>
        </w:rPr>
        <w:t>201</w:t>
      </w:r>
      <w:r w:rsidR="00862B62">
        <w:rPr>
          <w:b/>
          <w:i/>
          <w:noProof/>
          <w:sz w:val="24"/>
          <w:szCs w:val="24"/>
        </w:rPr>
        <w:t>8</w:t>
      </w:r>
    </w:p>
    <w:p w:rsidR="000A2660" w:rsidRDefault="000A2660" w:rsidP="000A2660">
      <w:pPr>
        <w:rPr>
          <w:color w:val="000000"/>
          <w:sz w:val="24"/>
        </w:rPr>
      </w:pPr>
      <w:r>
        <w:rPr>
          <w:noProof/>
          <w:sz w:val="24"/>
          <w:szCs w:val="24"/>
        </w:rPr>
        <w:t xml:space="preserve">The Lord has risen; it is true!  Through our baptism, he calls us to proclaim new life to the world.  </w:t>
      </w:r>
      <w:r w:rsidR="006863C7">
        <w:rPr>
          <w:noProof/>
          <w:sz w:val="24"/>
          <w:szCs w:val="24"/>
        </w:rPr>
        <w:t>“</w:t>
      </w:r>
      <w:r w:rsidR="006863C7" w:rsidRPr="00345332">
        <w:rPr>
          <w:bCs/>
          <w:iCs/>
          <w:sz w:val="24"/>
          <w:szCs w:val="24"/>
        </w:rPr>
        <w:t>God anointed Jesus of Nazareth with the Holy Spirit and with power.</w:t>
      </w:r>
      <w:r w:rsidR="006863C7" w:rsidRPr="00345332">
        <w:rPr>
          <w:noProof/>
          <w:sz w:val="24"/>
          <w:szCs w:val="24"/>
        </w:rPr>
        <w:t>”</w:t>
      </w:r>
      <w:r w:rsidR="006863C7" w:rsidRPr="00577937">
        <w:rPr>
          <w:noProof/>
          <w:sz w:val="24"/>
          <w:szCs w:val="24"/>
        </w:rPr>
        <w:t xml:space="preserve"> </w:t>
      </w:r>
      <w:r w:rsidR="006863C7">
        <w:rPr>
          <w:noProof/>
          <w:sz w:val="24"/>
          <w:szCs w:val="24"/>
        </w:rPr>
        <w:t xml:space="preserve"> Are you being called to</w:t>
      </w:r>
      <w:r w:rsidR="006863C7" w:rsidRPr="00577937">
        <w:rPr>
          <w:noProof/>
          <w:sz w:val="24"/>
          <w:szCs w:val="24"/>
        </w:rPr>
        <w:t xml:space="preserve"> proclaim </w:t>
      </w:r>
      <w:r w:rsidR="006863C7">
        <w:rPr>
          <w:noProof/>
          <w:sz w:val="24"/>
          <w:szCs w:val="24"/>
        </w:rPr>
        <w:t xml:space="preserve">the </w:t>
      </w:r>
      <w:r w:rsidR="006863C7" w:rsidRPr="00577937">
        <w:rPr>
          <w:noProof/>
          <w:sz w:val="24"/>
          <w:szCs w:val="24"/>
        </w:rPr>
        <w:t xml:space="preserve">new life </w:t>
      </w:r>
      <w:r w:rsidR="006863C7">
        <w:rPr>
          <w:noProof/>
          <w:sz w:val="24"/>
          <w:szCs w:val="24"/>
        </w:rPr>
        <w:t xml:space="preserve">of the resurrected Christ </w:t>
      </w:r>
      <w:r w:rsidR="006863C7" w:rsidRPr="00577937">
        <w:rPr>
          <w:noProof/>
          <w:sz w:val="24"/>
          <w:szCs w:val="24"/>
        </w:rPr>
        <w:t>to the world</w:t>
      </w:r>
      <w:r w:rsidR="006863C7">
        <w:rPr>
          <w:noProof/>
          <w:sz w:val="24"/>
          <w:szCs w:val="24"/>
        </w:rPr>
        <w:t>?</w:t>
      </w:r>
      <w:r w:rsidR="006863C7" w:rsidRPr="00577937">
        <w:rPr>
          <w:noProof/>
          <w:sz w:val="24"/>
          <w:szCs w:val="24"/>
        </w:rPr>
        <w:t xml:space="preserve"> </w:t>
      </w:r>
      <w:r w:rsidR="006863C7">
        <w:rPr>
          <w:noProof/>
          <w:sz w:val="24"/>
          <w:szCs w:val="24"/>
        </w:rPr>
        <w:t xml:space="preserve"> T</w:t>
      </w:r>
      <w:r>
        <w:rPr>
          <w:noProof/>
          <w:sz w:val="24"/>
        </w:rPr>
        <w:t>alk to [</w:t>
      </w:r>
      <w:r>
        <w:rPr>
          <w:i/>
          <w:noProof/>
          <w:sz w:val="24"/>
        </w:rPr>
        <w:t>Insert pastor’s name here</w:t>
      </w:r>
      <w:r>
        <w:rPr>
          <w:noProof/>
          <w:sz w:val="24"/>
        </w:rPr>
        <w:t xml:space="preserve">] or Fr. Doug Lucia at (315) 386-2543/ </w:t>
      </w:r>
      <w:hyperlink r:id="rId68" w:history="1">
        <w:r w:rsidRPr="001C7361">
          <w:rPr>
            <w:rStyle w:val="Hyperlink"/>
            <w:rFonts w:eastAsiaTheme="majorEastAsia"/>
            <w:noProof/>
          </w:rPr>
          <w:t>dlucia@rcdony.org</w:t>
        </w:r>
      </w:hyperlink>
      <w:r>
        <w:rPr>
          <w:noProof/>
          <w:sz w:val="24"/>
        </w:rPr>
        <w:t xml:space="preserve"> or Cathy Russell, the Diocesan Vocation Coordinator at (315)393-2920, ext. 1450/</w:t>
      </w:r>
      <w:hyperlink r:id="rId69" w:history="1">
        <w:r w:rsidRPr="001C7361">
          <w:rPr>
            <w:rStyle w:val="Hyperlink"/>
            <w:rFonts w:eastAsiaTheme="majorEastAsia"/>
            <w:noProof/>
          </w:rPr>
          <w:t>crussell@rcdony.org</w:t>
        </w:r>
      </w:hyperlink>
      <w:r>
        <w:rPr>
          <w:noProof/>
          <w:sz w:val="24"/>
        </w:rPr>
        <w:t xml:space="preserve">.  See us also on Facebook or at </w:t>
      </w:r>
      <w:hyperlink r:id="rId70" w:history="1">
        <w:r>
          <w:rPr>
            <w:rStyle w:val="Hyperlink"/>
            <w:rFonts w:eastAsiaTheme="majorEastAsia"/>
            <w:noProof/>
          </w:rPr>
          <w:t>www.myvocation.net</w:t>
        </w:r>
      </w:hyperlink>
      <w:r>
        <w:rPr>
          <w:noProof/>
          <w:sz w:val="24"/>
        </w:rPr>
        <w:t>.</w:t>
      </w:r>
    </w:p>
    <w:p w:rsidR="000A2660" w:rsidRDefault="000A2660" w:rsidP="000A2660">
      <w:pPr>
        <w:rPr>
          <w:noProof/>
          <w:sz w:val="16"/>
          <w:szCs w:val="16"/>
        </w:rPr>
      </w:pPr>
    </w:p>
    <w:p w:rsidR="000A2660" w:rsidRPr="00577937" w:rsidRDefault="000A2660" w:rsidP="000A2660">
      <w:pPr>
        <w:rPr>
          <w:b/>
          <w:i/>
          <w:noProof/>
          <w:sz w:val="24"/>
          <w:szCs w:val="24"/>
        </w:rPr>
      </w:pPr>
      <w:r w:rsidRPr="00577937">
        <w:rPr>
          <w:b/>
          <w:i/>
          <w:noProof/>
          <w:sz w:val="24"/>
          <w:szCs w:val="24"/>
          <w:u w:val="single"/>
        </w:rPr>
        <w:t>Second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862B62">
        <w:rPr>
          <w:b/>
          <w:i/>
          <w:noProof/>
          <w:sz w:val="24"/>
          <w:szCs w:val="24"/>
        </w:rPr>
        <w:t xml:space="preserve">Divine Mercy Sunday - </w:t>
      </w:r>
      <w:r w:rsidRPr="00577937">
        <w:rPr>
          <w:b/>
          <w:i/>
          <w:noProof/>
          <w:sz w:val="24"/>
          <w:szCs w:val="24"/>
        </w:rPr>
        <w:t xml:space="preserve">April </w:t>
      </w:r>
      <w:r w:rsidR="00862B62">
        <w:rPr>
          <w:b/>
          <w:i/>
          <w:noProof/>
          <w:sz w:val="24"/>
          <w:szCs w:val="24"/>
        </w:rPr>
        <w:t>8</w:t>
      </w:r>
      <w:r w:rsidRPr="00577937">
        <w:rPr>
          <w:b/>
          <w:i/>
          <w:noProof/>
          <w:sz w:val="24"/>
          <w:szCs w:val="24"/>
        </w:rPr>
        <w:t xml:space="preserve">, </w:t>
      </w:r>
      <w:r>
        <w:rPr>
          <w:b/>
          <w:i/>
          <w:noProof/>
          <w:sz w:val="24"/>
          <w:szCs w:val="24"/>
        </w:rPr>
        <w:t>201</w:t>
      </w:r>
      <w:r w:rsidR="00862B62">
        <w:rPr>
          <w:b/>
          <w:i/>
          <w:noProof/>
          <w:sz w:val="24"/>
          <w:szCs w:val="24"/>
        </w:rPr>
        <w:t>8</w:t>
      </w:r>
    </w:p>
    <w:p w:rsidR="000A2660" w:rsidRPr="006E3FA5" w:rsidRDefault="006863C7" w:rsidP="000A2660">
      <w:pPr>
        <w:rPr>
          <w:noProof/>
          <w:sz w:val="24"/>
        </w:rPr>
      </w:pPr>
      <w:r w:rsidRPr="00577937">
        <w:rPr>
          <w:noProof/>
          <w:sz w:val="24"/>
          <w:szCs w:val="24"/>
        </w:rPr>
        <w:t>“</w:t>
      </w:r>
      <w:r>
        <w:rPr>
          <w:noProof/>
          <w:sz w:val="24"/>
          <w:szCs w:val="24"/>
        </w:rPr>
        <w:t xml:space="preserve">Peace be with you.  </w:t>
      </w:r>
      <w:r w:rsidRPr="00577937">
        <w:rPr>
          <w:noProof/>
          <w:sz w:val="24"/>
          <w:szCs w:val="24"/>
        </w:rPr>
        <w:t xml:space="preserve">As the Father has sent </w:t>
      </w:r>
      <w:r>
        <w:rPr>
          <w:noProof/>
          <w:sz w:val="24"/>
          <w:szCs w:val="24"/>
        </w:rPr>
        <w:t>M</w:t>
      </w:r>
      <w:r w:rsidRPr="00577937">
        <w:rPr>
          <w:noProof/>
          <w:sz w:val="24"/>
          <w:szCs w:val="24"/>
        </w:rPr>
        <w:t xml:space="preserve">e, so I send you.”  Will you respond to God's call to be sent as priest, </w:t>
      </w:r>
      <w:r>
        <w:rPr>
          <w:noProof/>
          <w:sz w:val="24"/>
          <w:szCs w:val="24"/>
        </w:rPr>
        <w:t xml:space="preserve">deacon, </w:t>
      </w:r>
      <w:r w:rsidRPr="00577937">
        <w:rPr>
          <w:noProof/>
          <w:sz w:val="24"/>
          <w:szCs w:val="24"/>
        </w:rPr>
        <w:t>sister or brother</w:t>
      </w:r>
      <w:r>
        <w:rPr>
          <w:noProof/>
          <w:sz w:val="24"/>
          <w:szCs w:val="24"/>
        </w:rPr>
        <w:t xml:space="preserve"> who proclaims the truth and peace of Jesus Christ</w:t>
      </w:r>
      <w:r w:rsidRPr="00577937">
        <w:rPr>
          <w:noProof/>
          <w:sz w:val="24"/>
          <w:szCs w:val="24"/>
        </w:rPr>
        <w:t xml:space="preserve">? </w:t>
      </w:r>
      <w:r>
        <w:rPr>
          <w:noProof/>
          <w:sz w:val="24"/>
          <w:szCs w:val="24"/>
        </w:rPr>
        <w:t xml:space="preserve"> T</w:t>
      </w:r>
      <w:r w:rsidR="000A2660">
        <w:rPr>
          <w:noProof/>
          <w:sz w:val="24"/>
        </w:rPr>
        <w:t>alk to [</w:t>
      </w:r>
      <w:r w:rsidR="000A2660">
        <w:rPr>
          <w:i/>
          <w:noProof/>
          <w:sz w:val="24"/>
        </w:rPr>
        <w:t>Insert pastor’s name here</w:t>
      </w:r>
      <w:r w:rsidR="000A2660">
        <w:rPr>
          <w:noProof/>
          <w:sz w:val="24"/>
        </w:rPr>
        <w:t xml:space="preserve">] or Fr. Doug Lucia at (315) 386-2543/ </w:t>
      </w:r>
      <w:hyperlink r:id="rId71"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72"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73"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0A2660" w:rsidRPr="00577937" w:rsidRDefault="000A2660" w:rsidP="000A2660">
      <w:pPr>
        <w:rPr>
          <w:b/>
          <w:i/>
          <w:noProof/>
          <w:sz w:val="24"/>
          <w:szCs w:val="24"/>
        </w:rPr>
      </w:pPr>
      <w:r w:rsidRPr="00577937">
        <w:rPr>
          <w:b/>
          <w:i/>
          <w:noProof/>
          <w:sz w:val="24"/>
          <w:szCs w:val="24"/>
          <w:u w:val="single"/>
        </w:rPr>
        <w:t>Third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77937">
        <w:rPr>
          <w:b/>
          <w:i/>
          <w:noProof/>
          <w:sz w:val="24"/>
          <w:szCs w:val="24"/>
        </w:rPr>
        <w:t xml:space="preserve">April </w:t>
      </w:r>
      <w:r w:rsidR="00862B62">
        <w:rPr>
          <w:b/>
          <w:i/>
          <w:noProof/>
          <w:sz w:val="24"/>
          <w:szCs w:val="24"/>
        </w:rPr>
        <w:t>15</w:t>
      </w:r>
      <w:r w:rsidRPr="00577937">
        <w:rPr>
          <w:b/>
          <w:i/>
          <w:noProof/>
          <w:sz w:val="24"/>
          <w:szCs w:val="24"/>
        </w:rPr>
        <w:t xml:space="preserve">, </w:t>
      </w:r>
      <w:r>
        <w:rPr>
          <w:b/>
          <w:i/>
          <w:noProof/>
          <w:sz w:val="24"/>
          <w:szCs w:val="24"/>
        </w:rPr>
        <w:t>201</w:t>
      </w:r>
      <w:r w:rsidR="00862B62">
        <w:rPr>
          <w:b/>
          <w:i/>
          <w:noProof/>
          <w:sz w:val="24"/>
          <w:szCs w:val="24"/>
        </w:rPr>
        <w:t>8</w:t>
      </w:r>
    </w:p>
    <w:p w:rsidR="000A2660" w:rsidRPr="004A118F" w:rsidRDefault="006863C7" w:rsidP="000A2660">
      <w:pPr>
        <w:rPr>
          <w:noProof/>
          <w:sz w:val="16"/>
          <w:szCs w:val="16"/>
        </w:rPr>
      </w:pPr>
      <w:r>
        <w:rPr>
          <w:noProof/>
          <w:sz w:val="24"/>
          <w:szCs w:val="24"/>
        </w:rPr>
        <w:t>“</w:t>
      </w:r>
      <w:r w:rsidRPr="00605E2E">
        <w:rPr>
          <w:bCs/>
          <w:iCs/>
          <w:sz w:val="24"/>
          <w:szCs w:val="24"/>
        </w:rPr>
        <w:t xml:space="preserve">Now by this we may be sure that we know </w:t>
      </w:r>
      <w:r>
        <w:rPr>
          <w:bCs/>
          <w:iCs/>
          <w:sz w:val="24"/>
          <w:szCs w:val="24"/>
        </w:rPr>
        <w:t>H</w:t>
      </w:r>
      <w:r w:rsidRPr="00605E2E">
        <w:rPr>
          <w:bCs/>
          <w:iCs/>
          <w:sz w:val="24"/>
          <w:szCs w:val="24"/>
        </w:rPr>
        <w:t xml:space="preserve">im, if we obey </w:t>
      </w:r>
      <w:r>
        <w:rPr>
          <w:bCs/>
          <w:iCs/>
          <w:sz w:val="24"/>
          <w:szCs w:val="24"/>
        </w:rPr>
        <w:t>H</w:t>
      </w:r>
      <w:r w:rsidRPr="00605E2E">
        <w:rPr>
          <w:bCs/>
          <w:iCs/>
          <w:sz w:val="24"/>
          <w:szCs w:val="24"/>
        </w:rPr>
        <w:t>is commandments.”</w:t>
      </w:r>
      <w:r w:rsidRPr="00577937">
        <w:rPr>
          <w:noProof/>
          <w:sz w:val="24"/>
          <w:szCs w:val="24"/>
        </w:rPr>
        <w:t xml:space="preserve">  </w:t>
      </w:r>
      <w:r>
        <w:rPr>
          <w:noProof/>
          <w:sz w:val="24"/>
          <w:szCs w:val="24"/>
        </w:rPr>
        <w:t>Jesus wants to make Himself known to you through the vocation He chooses for you.</w:t>
      </w:r>
      <w:r w:rsidRPr="00577937">
        <w:rPr>
          <w:noProof/>
          <w:sz w:val="24"/>
          <w:szCs w:val="24"/>
        </w:rPr>
        <w:t xml:space="preserve">  </w:t>
      </w:r>
      <w:r>
        <w:rPr>
          <w:noProof/>
          <w:sz w:val="24"/>
          <w:szCs w:val="24"/>
        </w:rPr>
        <w:t>Will you obey His call</w:t>
      </w:r>
      <w:r w:rsidRPr="00577937">
        <w:rPr>
          <w:noProof/>
          <w:sz w:val="24"/>
          <w:szCs w:val="24"/>
        </w:rPr>
        <w:t xml:space="preserve"> </w:t>
      </w:r>
      <w:r>
        <w:rPr>
          <w:noProof/>
          <w:sz w:val="24"/>
          <w:szCs w:val="24"/>
        </w:rPr>
        <w:t>to the priesthood or consecrated life</w:t>
      </w:r>
      <w:r w:rsidRPr="00577937">
        <w:rPr>
          <w:noProof/>
          <w:sz w:val="24"/>
          <w:szCs w:val="24"/>
        </w:rPr>
        <w:t xml:space="preserve">?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74"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75"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76" w:history="1">
        <w:r w:rsidR="000A2660">
          <w:rPr>
            <w:rStyle w:val="Hyperlink"/>
            <w:rFonts w:eastAsiaTheme="majorEastAsia"/>
            <w:noProof/>
          </w:rPr>
          <w:t>www.myvocation.net</w:t>
        </w:r>
      </w:hyperlink>
      <w:r w:rsidR="000A2660">
        <w:rPr>
          <w:noProof/>
          <w:sz w:val="24"/>
        </w:rPr>
        <w:t>.</w:t>
      </w:r>
    </w:p>
    <w:p w:rsidR="000A2660" w:rsidRDefault="000A2660" w:rsidP="000A2660">
      <w:pPr>
        <w:rPr>
          <w:b/>
          <w:i/>
          <w:noProof/>
          <w:sz w:val="24"/>
          <w:szCs w:val="24"/>
          <w:u w:val="single"/>
        </w:rPr>
      </w:pPr>
    </w:p>
    <w:p w:rsidR="006863C7" w:rsidRDefault="006863C7" w:rsidP="000A2660">
      <w:pPr>
        <w:rPr>
          <w:b/>
          <w:i/>
          <w:noProof/>
          <w:sz w:val="24"/>
          <w:szCs w:val="24"/>
          <w:u w:val="single"/>
        </w:rPr>
      </w:pPr>
    </w:p>
    <w:p w:rsidR="006863C7" w:rsidRDefault="006863C7" w:rsidP="000A2660">
      <w:pPr>
        <w:rPr>
          <w:b/>
          <w:i/>
          <w:noProof/>
          <w:sz w:val="24"/>
          <w:szCs w:val="24"/>
          <w:u w:val="single"/>
        </w:rPr>
      </w:pPr>
    </w:p>
    <w:p w:rsidR="006863C7" w:rsidRDefault="006863C7" w:rsidP="000A2660">
      <w:pPr>
        <w:rPr>
          <w:b/>
          <w:i/>
          <w:noProof/>
          <w:sz w:val="24"/>
          <w:szCs w:val="24"/>
          <w:u w:val="single"/>
        </w:rPr>
      </w:pPr>
    </w:p>
    <w:p w:rsidR="006863C7" w:rsidRDefault="006863C7" w:rsidP="000A2660">
      <w:pPr>
        <w:rPr>
          <w:b/>
          <w:i/>
          <w:noProof/>
          <w:sz w:val="24"/>
          <w:szCs w:val="24"/>
          <w:u w:val="single"/>
        </w:rPr>
      </w:pPr>
    </w:p>
    <w:p w:rsidR="006863C7" w:rsidRDefault="006863C7" w:rsidP="000A2660">
      <w:pPr>
        <w:rPr>
          <w:b/>
          <w:i/>
          <w:noProof/>
          <w:sz w:val="24"/>
          <w:szCs w:val="24"/>
          <w:u w:val="single"/>
        </w:rPr>
      </w:pPr>
    </w:p>
    <w:p w:rsidR="006863C7" w:rsidRDefault="006863C7" w:rsidP="000A2660">
      <w:pPr>
        <w:rPr>
          <w:b/>
          <w:i/>
          <w:noProof/>
          <w:sz w:val="24"/>
          <w:szCs w:val="24"/>
          <w:u w:val="single"/>
        </w:rPr>
      </w:pPr>
    </w:p>
    <w:p w:rsidR="000A2660" w:rsidRPr="00577937" w:rsidRDefault="000A2660" w:rsidP="000A2660">
      <w:pPr>
        <w:rPr>
          <w:b/>
          <w:i/>
          <w:noProof/>
          <w:sz w:val="24"/>
          <w:szCs w:val="24"/>
        </w:rPr>
      </w:pPr>
      <w:r w:rsidRPr="00577937">
        <w:rPr>
          <w:b/>
          <w:i/>
          <w:noProof/>
          <w:sz w:val="24"/>
          <w:szCs w:val="24"/>
          <w:u w:val="single"/>
        </w:rPr>
        <w:t>Fourth Sunday of Easter</w:t>
      </w:r>
      <w:r w:rsidRPr="00577937">
        <w:rPr>
          <w:b/>
          <w:i/>
          <w:noProof/>
          <w:sz w:val="24"/>
          <w:szCs w:val="24"/>
        </w:rPr>
        <w:t xml:space="preserve"> </w:t>
      </w:r>
      <w:r>
        <w:rPr>
          <w:b/>
          <w:i/>
          <w:noProof/>
          <w:sz w:val="24"/>
          <w:szCs w:val="24"/>
        </w:rPr>
        <w:t xml:space="preserve">– April </w:t>
      </w:r>
      <w:r w:rsidR="00862B62">
        <w:rPr>
          <w:b/>
          <w:i/>
          <w:noProof/>
          <w:sz w:val="24"/>
          <w:szCs w:val="24"/>
        </w:rPr>
        <w:t>22</w:t>
      </w:r>
      <w:r>
        <w:rPr>
          <w:b/>
          <w:i/>
          <w:noProof/>
          <w:sz w:val="24"/>
          <w:szCs w:val="24"/>
        </w:rPr>
        <w:t>,</w:t>
      </w:r>
      <w:r w:rsidRPr="00577937">
        <w:rPr>
          <w:b/>
          <w:i/>
          <w:noProof/>
          <w:sz w:val="24"/>
          <w:szCs w:val="24"/>
        </w:rPr>
        <w:t xml:space="preserve"> </w:t>
      </w:r>
      <w:r>
        <w:rPr>
          <w:b/>
          <w:i/>
          <w:noProof/>
          <w:sz w:val="24"/>
          <w:szCs w:val="24"/>
        </w:rPr>
        <w:t>201</w:t>
      </w:r>
      <w:r w:rsidR="00862B62">
        <w:rPr>
          <w:b/>
          <w:i/>
          <w:noProof/>
          <w:sz w:val="24"/>
          <w:szCs w:val="24"/>
        </w:rPr>
        <w:t>8</w:t>
      </w:r>
      <w:r>
        <w:rPr>
          <w:b/>
          <w:i/>
          <w:noProof/>
          <w:sz w:val="24"/>
          <w:szCs w:val="24"/>
        </w:rPr>
        <w:t xml:space="preserve"> </w:t>
      </w:r>
      <w:r w:rsidRPr="00577937">
        <w:rPr>
          <w:b/>
          <w:i/>
          <w:noProof/>
          <w:sz w:val="24"/>
          <w:szCs w:val="24"/>
        </w:rPr>
        <w:t>- World Day of Prayer for Vocations</w:t>
      </w:r>
    </w:p>
    <w:p w:rsidR="000A2660" w:rsidRPr="004A118F" w:rsidRDefault="006863C7" w:rsidP="000A2660">
      <w:pPr>
        <w:rPr>
          <w:noProof/>
          <w:sz w:val="16"/>
          <w:szCs w:val="16"/>
        </w:rPr>
      </w:pPr>
      <w:r w:rsidRPr="00577937">
        <w:rPr>
          <w:noProof/>
          <w:sz w:val="24"/>
          <w:szCs w:val="24"/>
        </w:rPr>
        <w:t xml:space="preserve">On this Good Shepherd Sunday we celebrate the World Day of Prayer for </w:t>
      </w:r>
      <w:smartTag w:uri="urn:schemas-microsoft-com:office:smarttags" w:element="PlaceType">
        <w:r w:rsidRPr="00577937">
          <w:rPr>
            <w:noProof/>
            <w:sz w:val="24"/>
            <w:szCs w:val="24"/>
          </w:rPr>
          <w:t>Vocations</w:t>
        </w:r>
      </w:smartTag>
      <w:r w:rsidRPr="00577937">
        <w:rPr>
          <w:noProof/>
          <w:sz w:val="24"/>
          <w:szCs w:val="24"/>
        </w:rPr>
        <w:t xml:space="preserve">. Pray for vocations to the priesthood, diaconate, and </w:t>
      </w:r>
      <w:r>
        <w:rPr>
          <w:noProof/>
          <w:sz w:val="24"/>
          <w:szCs w:val="24"/>
        </w:rPr>
        <w:t>consecrated</w:t>
      </w:r>
      <w:r w:rsidRPr="00577937">
        <w:rPr>
          <w:noProof/>
          <w:sz w:val="24"/>
          <w:szCs w:val="24"/>
        </w:rPr>
        <w:t xml:space="preserve"> life, especially for our diocese</w:t>
      </w:r>
      <w:r>
        <w:rPr>
          <w:noProof/>
          <w:sz w:val="24"/>
          <w:szCs w:val="24"/>
        </w:rPr>
        <w:t xml:space="preserve">. Also, please consider praying for vocations or spiritually adopting a priest as a part of your daily prayers. </w:t>
      </w:r>
      <w:r w:rsidR="000A2660" w:rsidRPr="006E3FA5">
        <w:rPr>
          <w:noProof/>
          <w:sz w:val="24"/>
        </w:rPr>
        <w:t xml:space="preserve">If you </w:t>
      </w:r>
      <w:r w:rsidR="000A2660">
        <w:rPr>
          <w:noProof/>
          <w:sz w:val="24"/>
        </w:rPr>
        <w:t>are considering such a vocation</w:t>
      </w:r>
      <w:r w:rsidR="000A2660" w:rsidRPr="006E3FA5">
        <w:rPr>
          <w:noProof/>
          <w:sz w:val="24"/>
        </w:rPr>
        <w:t xml:space="preserve">,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77"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78"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79" w:history="1">
        <w:r w:rsidR="000A2660">
          <w:rPr>
            <w:rStyle w:val="Hyperlink"/>
            <w:rFonts w:eastAsiaTheme="majorEastAsia"/>
            <w:noProof/>
          </w:rPr>
          <w:t>www.myvocation.net</w:t>
        </w:r>
      </w:hyperlink>
      <w:r w:rsidR="000A2660">
        <w:rPr>
          <w:noProof/>
          <w:sz w:val="24"/>
        </w:rPr>
        <w:t>.</w:t>
      </w:r>
    </w:p>
    <w:p w:rsidR="000A2660" w:rsidRDefault="000A2660" w:rsidP="000A2660">
      <w:pPr>
        <w:rPr>
          <w:b/>
          <w:i/>
          <w:noProof/>
          <w:sz w:val="24"/>
          <w:szCs w:val="24"/>
          <w:u w:val="single"/>
        </w:rPr>
      </w:pPr>
    </w:p>
    <w:p w:rsidR="000A2660" w:rsidRPr="00577937" w:rsidRDefault="000A2660" w:rsidP="000A2660">
      <w:pPr>
        <w:rPr>
          <w:b/>
          <w:i/>
          <w:noProof/>
          <w:sz w:val="24"/>
          <w:szCs w:val="24"/>
        </w:rPr>
      </w:pPr>
      <w:r w:rsidRPr="00577937">
        <w:rPr>
          <w:b/>
          <w:i/>
          <w:noProof/>
          <w:sz w:val="24"/>
          <w:szCs w:val="24"/>
          <w:u w:val="single"/>
        </w:rPr>
        <w:t>Fifth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862B62">
        <w:rPr>
          <w:b/>
          <w:i/>
          <w:noProof/>
          <w:sz w:val="24"/>
          <w:szCs w:val="24"/>
        </w:rPr>
        <w:t>April 29, 2018</w:t>
      </w:r>
      <w:r>
        <w:rPr>
          <w:b/>
          <w:i/>
          <w:noProof/>
          <w:sz w:val="24"/>
          <w:szCs w:val="24"/>
        </w:rPr>
        <w:t xml:space="preserve"> </w:t>
      </w:r>
    </w:p>
    <w:p w:rsidR="000A2660" w:rsidRDefault="001171C1" w:rsidP="000A2660">
      <w:pPr>
        <w:rPr>
          <w:noProof/>
          <w:sz w:val="24"/>
        </w:rPr>
      </w:pPr>
      <w:r w:rsidRPr="00577937">
        <w:rPr>
          <w:noProof/>
          <w:sz w:val="24"/>
          <w:szCs w:val="24"/>
        </w:rPr>
        <w:t>“</w:t>
      </w:r>
      <w:r>
        <w:rPr>
          <w:bCs/>
          <w:iCs/>
          <w:sz w:val="24"/>
          <w:szCs w:val="24"/>
        </w:rPr>
        <w:t>L</w:t>
      </w:r>
      <w:r w:rsidRPr="00D17ECF">
        <w:rPr>
          <w:bCs/>
          <w:iCs/>
          <w:sz w:val="24"/>
          <w:szCs w:val="24"/>
        </w:rPr>
        <w:t>et us love, not in word or speech, but in truth and action</w:t>
      </w:r>
      <w:r w:rsidRPr="00577937">
        <w:rPr>
          <w:noProof/>
          <w:sz w:val="24"/>
          <w:szCs w:val="24"/>
        </w:rPr>
        <w:t xml:space="preserve">.”  Are you </w:t>
      </w:r>
      <w:r>
        <w:rPr>
          <w:noProof/>
          <w:sz w:val="24"/>
          <w:szCs w:val="24"/>
        </w:rPr>
        <w:t>being called</w:t>
      </w:r>
      <w:r w:rsidRPr="00577937">
        <w:rPr>
          <w:noProof/>
          <w:sz w:val="24"/>
          <w:szCs w:val="24"/>
        </w:rPr>
        <w:t xml:space="preserve"> to </w:t>
      </w:r>
      <w:r>
        <w:rPr>
          <w:noProof/>
          <w:sz w:val="24"/>
          <w:szCs w:val="24"/>
        </w:rPr>
        <w:t>love</w:t>
      </w:r>
      <w:r w:rsidRPr="00577937">
        <w:rPr>
          <w:noProof/>
          <w:sz w:val="24"/>
          <w:szCs w:val="24"/>
        </w:rPr>
        <w:t xml:space="preserve"> the Lord </w:t>
      </w:r>
      <w:r>
        <w:rPr>
          <w:noProof/>
          <w:sz w:val="24"/>
          <w:szCs w:val="24"/>
        </w:rPr>
        <w:t xml:space="preserve">and His people </w:t>
      </w:r>
      <w:r w:rsidRPr="00577937">
        <w:rPr>
          <w:noProof/>
          <w:sz w:val="24"/>
          <w:szCs w:val="24"/>
        </w:rPr>
        <w:t>as a priest,</w:t>
      </w:r>
      <w:r>
        <w:rPr>
          <w:noProof/>
          <w:sz w:val="24"/>
          <w:szCs w:val="24"/>
        </w:rPr>
        <w:t xml:space="preserve"> deacon, </w:t>
      </w:r>
      <w:r w:rsidRPr="00577937">
        <w:rPr>
          <w:noProof/>
          <w:sz w:val="24"/>
          <w:szCs w:val="24"/>
        </w:rPr>
        <w:t>sister or brother</w:t>
      </w:r>
      <w:r>
        <w:rPr>
          <w:noProof/>
          <w:sz w:val="24"/>
          <w:szCs w:val="24"/>
        </w:rPr>
        <w:t>?</w:t>
      </w:r>
      <w:r w:rsidRPr="00577937">
        <w:rPr>
          <w:noProof/>
          <w:sz w:val="24"/>
          <w:szCs w:val="24"/>
        </w:rPr>
        <w:t xml:space="preserve">  </w:t>
      </w:r>
      <w:r>
        <w:rPr>
          <w:noProof/>
          <w:sz w:val="24"/>
          <w:szCs w:val="24"/>
        </w:rPr>
        <w:t xml:space="preserve">Love demands truth and action. </w:t>
      </w:r>
      <w:r w:rsidRPr="00577937">
        <w:rPr>
          <w:noProof/>
          <w:sz w:val="24"/>
          <w:szCs w:val="24"/>
        </w:rPr>
        <w:t xml:space="preserve"> </w:t>
      </w:r>
      <w:r w:rsidR="000A2660">
        <w:rPr>
          <w:noProof/>
          <w:sz w:val="24"/>
          <w:szCs w:val="24"/>
        </w:rPr>
        <w:t xml:space="preserve">If you are considering </w:t>
      </w:r>
      <w:r>
        <w:rPr>
          <w:noProof/>
          <w:sz w:val="24"/>
          <w:szCs w:val="24"/>
        </w:rPr>
        <w:t xml:space="preserve">such </w:t>
      </w:r>
      <w:r w:rsidR="000A2660">
        <w:rPr>
          <w:noProof/>
          <w:sz w:val="24"/>
          <w:szCs w:val="24"/>
        </w:rPr>
        <w:t>a vocation,</w:t>
      </w:r>
      <w:r w:rsidR="000A2660">
        <w:rPr>
          <w:noProof/>
          <w:sz w:val="24"/>
        </w:rPr>
        <w:t xml:space="preserve">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80"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81"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82" w:history="1">
        <w:r w:rsidR="000A2660">
          <w:rPr>
            <w:rStyle w:val="Hyperlink"/>
            <w:rFonts w:eastAsiaTheme="majorEastAsia"/>
            <w:noProof/>
          </w:rPr>
          <w:t>www.myvocation.net</w:t>
        </w:r>
      </w:hyperlink>
      <w:r w:rsidR="000A2660">
        <w:rPr>
          <w:noProof/>
          <w:sz w:val="24"/>
        </w:rPr>
        <w:t>.</w:t>
      </w:r>
    </w:p>
    <w:p w:rsidR="000A2660" w:rsidRDefault="000A2660" w:rsidP="000A2660">
      <w:pPr>
        <w:rPr>
          <w:noProof/>
          <w:sz w:val="24"/>
        </w:rPr>
      </w:pPr>
    </w:p>
    <w:p w:rsidR="000A2660" w:rsidRPr="00577937" w:rsidRDefault="000A2660" w:rsidP="000A2660">
      <w:pPr>
        <w:rPr>
          <w:b/>
          <w:i/>
          <w:noProof/>
          <w:sz w:val="24"/>
          <w:szCs w:val="24"/>
        </w:rPr>
      </w:pPr>
      <w:r w:rsidRPr="00577937">
        <w:rPr>
          <w:b/>
          <w:i/>
          <w:noProof/>
          <w:sz w:val="24"/>
          <w:szCs w:val="24"/>
          <w:u w:val="single"/>
        </w:rPr>
        <w:t>Sixth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77937">
        <w:rPr>
          <w:b/>
          <w:i/>
          <w:noProof/>
          <w:sz w:val="24"/>
          <w:szCs w:val="24"/>
        </w:rPr>
        <w:t xml:space="preserve">May </w:t>
      </w:r>
      <w:r w:rsidR="007D13EF">
        <w:rPr>
          <w:b/>
          <w:i/>
          <w:noProof/>
          <w:sz w:val="24"/>
          <w:szCs w:val="24"/>
        </w:rPr>
        <w:t>6</w:t>
      </w:r>
      <w:r w:rsidRPr="00577937">
        <w:rPr>
          <w:b/>
          <w:i/>
          <w:noProof/>
          <w:sz w:val="24"/>
          <w:szCs w:val="24"/>
        </w:rPr>
        <w:t xml:space="preserve">, </w:t>
      </w:r>
      <w:r>
        <w:rPr>
          <w:b/>
          <w:i/>
          <w:noProof/>
          <w:sz w:val="24"/>
          <w:szCs w:val="24"/>
        </w:rPr>
        <w:t>201</w:t>
      </w:r>
      <w:r w:rsidR="00862B62">
        <w:rPr>
          <w:b/>
          <w:i/>
          <w:noProof/>
          <w:sz w:val="24"/>
          <w:szCs w:val="24"/>
        </w:rPr>
        <w:t xml:space="preserve">8 </w:t>
      </w:r>
    </w:p>
    <w:p w:rsidR="000A2660" w:rsidRPr="004A118F" w:rsidRDefault="001171C1" w:rsidP="000A2660">
      <w:pPr>
        <w:rPr>
          <w:noProof/>
          <w:sz w:val="16"/>
          <w:szCs w:val="16"/>
        </w:rPr>
      </w:pPr>
      <w:r w:rsidRPr="00577937">
        <w:rPr>
          <w:noProof/>
          <w:sz w:val="24"/>
          <w:szCs w:val="24"/>
        </w:rPr>
        <w:t>“</w:t>
      </w:r>
      <w:r w:rsidRPr="00357171">
        <w:rPr>
          <w:bCs/>
          <w:iCs/>
          <w:sz w:val="24"/>
          <w:szCs w:val="24"/>
        </w:rPr>
        <w:t xml:space="preserve">God sent </w:t>
      </w:r>
      <w:r>
        <w:rPr>
          <w:bCs/>
          <w:iCs/>
          <w:sz w:val="24"/>
          <w:szCs w:val="24"/>
        </w:rPr>
        <w:t>H</w:t>
      </w:r>
      <w:r w:rsidRPr="00357171">
        <w:rPr>
          <w:bCs/>
          <w:iCs/>
          <w:sz w:val="24"/>
          <w:szCs w:val="24"/>
        </w:rPr>
        <w:t xml:space="preserve">is </w:t>
      </w:r>
      <w:proofErr w:type="gramStart"/>
      <w:r w:rsidRPr="00357171">
        <w:rPr>
          <w:bCs/>
          <w:iCs/>
          <w:sz w:val="24"/>
          <w:szCs w:val="24"/>
        </w:rPr>
        <w:t>only</w:t>
      </w:r>
      <w:proofErr w:type="gramEnd"/>
      <w:r w:rsidRPr="00357171">
        <w:rPr>
          <w:bCs/>
          <w:iCs/>
          <w:sz w:val="24"/>
          <w:szCs w:val="24"/>
        </w:rPr>
        <w:t xml:space="preserve"> Son into the world so that we might live through </w:t>
      </w:r>
      <w:r>
        <w:rPr>
          <w:bCs/>
          <w:iCs/>
          <w:sz w:val="24"/>
          <w:szCs w:val="24"/>
        </w:rPr>
        <w:t>H</w:t>
      </w:r>
      <w:r w:rsidRPr="00357171">
        <w:rPr>
          <w:bCs/>
          <w:iCs/>
          <w:sz w:val="24"/>
          <w:szCs w:val="24"/>
        </w:rPr>
        <w:t>im</w:t>
      </w:r>
      <w:r w:rsidRPr="00577937">
        <w:rPr>
          <w:noProof/>
          <w:sz w:val="24"/>
          <w:szCs w:val="24"/>
        </w:rPr>
        <w:t xml:space="preserve">.”  Are </w:t>
      </w:r>
      <w:r>
        <w:rPr>
          <w:noProof/>
          <w:sz w:val="24"/>
          <w:szCs w:val="24"/>
        </w:rPr>
        <w:t>you open to the call to be sent into the world</w:t>
      </w:r>
      <w:r w:rsidRPr="00577937">
        <w:rPr>
          <w:noProof/>
          <w:sz w:val="24"/>
          <w:szCs w:val="24"/>
        </w:rPr>
        <w:t xml:space="preserve"> </w:t>
      </w:r>
      <w:r>
        <w:rPr>
          <w:noProof/>
          <w:sz w:val="24"/>
          <w:szCs w:val="24"/>
        </w:rPr>
        <w:t xml:space="preserve">as a </w:t>
      </w:r>
      <w:r w:rsidRPr="00577937">
        <w:rPr>
          <w:noProof/>
          <w:sz w:val="24"/>
          <w:szCs w:val="24"/>
        </w:rPr>
        <w:t>priest</w:t>
      </w:r>
      <w:r>
        <w:rPr>
          <w:noProof/>
          <w:sz w:val="24"/>
          <w:szCs w:val="24"/>
        </w:rPr>
        <w:t>, deacon</w:t>
      </w:r>
      <w:r w:rsidRPr="00577937">
        <w:rPr>
          <w:noProof/>
          <w:sz w:val="24"/>
          <w:szCs w:val="24"/>
        </w:rPr>
        <w:t xml:space="preserve"> or </w:t>
      </w:r>
      <w:r>
        <w:rPr>
          <w:noProof/>
          <w:sz w:val="24"/>
          <w:szCs w:val="24"/>
        </w:rPr>
        <w:t>consecrated religious, that others might live in Christ</w:t>
      </w:r>
      <w:r w:rsidRPr="00577937">
        <w:rPr>
          <w:noProof/>
          <w:sz w:val="24"/>
          <w:szCs w:val="24"/>
        </w:rPr>
        <w:t xml:space="preserve">? </w:t>
      </w:r>
      <w:r>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83"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84"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85" w:history="1">
        <w:r w:rsidR="000A2660">
          <w:rPr>
            <w:rStyle w:val="Hyperlink"/>
            <w:rFonts w:eastAsiaTheme="majorEastAsia"/>
            <w:noProof/>
          </w:rPr>
          <w:t>www.myvocation.net</w:t>
        </w:r>
      </w:hyperlink>
      <w:r w:rsidR="000A2660">
        <w:rPr>
          <w:noProof/>
          <w:sz w:val="24"/>
        </w:rPr>
        <w:t>.</w:t>
      </w:r>
      <w:r w:rsidR="000A2660">
        <w:rPr>
          <w:noProof/>
          <w:sz w:val="24"/>
          <w:szCs w:val="24"/>
        </w:rPr>
        <w:t xml:space="preserve"> </w:t>
      </w:r>
    </w:p>
    <w:p w:rsidR="000A2660" w:rsidRDefault="000A2660" w:rsidP="000A2660">
      <w:pPr>
        <w:rPr>
          <w:b/>
          <w:i/>
          <w:noProof/>
          <w:sz w:val="24"/>
          <w:szCs w:val="24"/>
          <w:u w:val="single"/>
        </w:rPr>
      </w:pPr>
    </w:p>
    <w:p w:rsidR="000A2660" w:rsidRPr="00577937" w:rsidRDefault="000A2660" w:rsidP="000A2660">
      <w:pPr>
        <w:rPr>
          <w:b/>
          <w:i/>
          <w:noProof/>
          <w:sz w:val="24"/>
          <w:szCs w:val="24"/>
        </w:rPr>
      </w:pPr>
      <w:r w:rsidRPr="00577937">
        <w:rPr>
          <w:b/>
          <w:i/>
          <w:noProof/>
          <w:sz w:val="24"/>
          <w:szCs w:val="24"/>
          <w:u w:val="single"/>
        </w:rPr>
        <w:t>Seventh Sunday of Easter</w:t>
      </w:r>
      <w:r w:rsidRPr="00577937">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7D13EF" w:rsidRPr="00577937">
        <w:rPr>
          <w:b/>
          <w:i/>
          <w:noProof/>
          <w:sz w:val="24"/>
          <w:szCs w:val="24"/>
        </w:rPr>
        <w:t xml:space="preserve">May </w:t>
      </w:r>
      <w:r w:rsidR="007D13EF">
        <w:rPr>
          <w:b/>
          <w:i/>
          <w:noProof/>
          <w:sz w:val="24"/>
          <w:szCs w:val="24"/>
        </w:rPr>
        <w:t>13</w:t>
      </w:r>
      <w:r w:rsidR="007D13EF" w:rsidRPr="00577937">
        <w:rPr>
          <w:b/>
          <w:i/>
          <w:noProof/>
          <w:sz w:val="24"/>
          <w:szCs w:val="24"/>
        </w:rPr>
        <w:t xml:space="preserve">, </w:t>
      </w:r>
      <w:r w:rsidR="007D13EF">
        <w:rPr>
          <w:b/>
          <w:i/>
          <w:noProof/>
          <w:sz w:val="24"/>
          <w:szCs w:val="24"/>
        </w:rPr>
        <w:t>2018 - Mother’s Day</w:t>
      </w:r>
    </w:p>
    <w:p w:rsidR="000A2660" w:rsidRPr="006E3FA5" w:rsidRDefault="001171C1" w:rsidP="000A2660">
      <w:pPr>
        <w:rPr>
          <w:noProof/>
          <w:sz w:val="24"/>
        </w:rPr>
      </w:pPr>
      <w:r>
        <w:rPr>
          <w:noProof/>
          <w:sz w:val="24"/>
          <w:szCs w:val="24"/>
        </w:rPr>
        <w:t>Like Mary, all mothers  bring life into the world in some way. As we pray for all mothers, let us pray for workers ready to brin g life to the church as ordained or consecrated religious. T</w:t>
      </w:r>
      <w:r w:rsidR="000A2660">
        <w:rPr>
          <w:noProof/>
          <w:sz w:val="24"/>
        </w:rPr>
        <w:t>alk to [</w:t>
      </w:r>
      <w:r w:rsidR="000A2660">
        <w:rPr>
          <w:i/>
          <w:noProof/>
          <w:sz w:val="24"/>
        </w:rPr>
        <w:t>Insert pastor’s name here</w:t>
      </w:r>
      <w:r w:rsidR="000A2660">
        <w:rPr>
          <w:noProof/>
          <w:sz w:val="24"/>
        </w:rPr>
        <w:t xml:space="preserve">] or Fr. Doug Lucia at (315) 386-2543/ </w:t>
      </w:r>
      <w:hyperlink r:id="rId86"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87"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88"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b/>
          <w:i/>
          <w:noProof/>
          <w:sz w:val="16"/>
          <w:szCs w:val="16"/>
          <w:u w:val="single"/>
        </w:rPr>
      </w:pPr>
    </w:p>
    <w:p w:rsidR="000A2660" w:rsidRPr="00577937" w:rsidRDefault="000A2660" w:rsidP="000A2660">
      <w:pPr>
        <w:rPr>
          <w:noProof/>
          <w:sz w:val="24"/>
          <w:szCs w:val="24"/>
        </w:rPr>
      </w:pPr>
      <w:r w:rsidRPr="00577937">
        <w:rPr>
          <w:b/>
          <w:i/>
          <w:noProof/>
          <w:sz w:val="24"/>
          <w:szCs w:val="24"/>
          <w:u w:val="single"/>
        </w:rPr>
        <w:t>Pentecost Sunday</w:t>
      </w:r>
      <w:r w:rsidRPr="00577937">
        <w:rPr>
          <w:b/>
          <w:i/>
          <w:noProof/>
          <w:sz w:val="24"/>
          <w:szCs w:val="24"/>
        </w:rPr>
        <w:t xml:space="preserve"> </w:t>
      </w:r>
      <w:r>
        <w:rPr>
          <w:b/>
          <w:i/>
          <w:noProof/>
          <w:sz w:val="24"/>
          <w:szCs w:val="24"/>
        </w:rPr>
        <w:t xml:space="preserve">– </w:t>
      </w:r>
      <w:r>
        <w:rPr>
          <w:b/>
          <w:i/>
          <w:sz w:val="24"/>
          <w:szCs w:val="24"/>
        </w:rPr>
        <w:t>May 2</w:t>
      </w:r>
      <w:r w:rsidR="007D13EF">
        <w:rPr>
          <w:b/>
          <w:i/>
          <w:sz w:val="24"/>
          <w:szCs w:val="24"/>
        </w:rPr>
        <w:t>0</w:t>
      </w:r>
      <w:r w:rsidRPr="00577937">
        <w:rPr>
          <w:b/>
          <w:i/>
          <w:sz w:val="24"/>
          <w:szCs w:val="24"/>
        </w:rPr>
        <w:t xml:space="preserve">, </w:t>
      </w:r>
      <w:r>
        <w:rPr>
          <w:b/>
          <w:i/>
          <w:sz w:val="24"/>
          <w:szCs w:val="24"/>
        </w:rPr>
        <w:t>201</w:t>
      </w:r>
      <w:r w:rsidR="007D13EF">
        <w:rPr>
          <w:b/>
          <w:i/>
          <w:sz w:val="24"/>
          <w:szCs w:val="24"/>
        </w:rPr>
        <w:t>8</w:t>
      </w:r>
    </w:p>
    <w:p w:rsidR="000A2660" w:rsidRPr="006E3FA5" w:rsidRDefault="000A2660" w:rsidP="000A2660">
      <w:pPr>
        <w:rPr>
          <w:noProof/>
          <w:sz w:val="24"/>
        </w:rPr>
      </w:pPr>
      <w:r>
        <w:rPr>
          <w:bCs/>
          <w:iCs/>
          <w:sz w:val="24"/>
          <w:szCs w:val="24"/>
        </w:rPr>
        <w:t xml:space="preserve">Come Holy Spirit, fill the hearts of your faithful and enkindle in them the fire of your love!  </w:t>
      </w:r>
      <w:r w:rsidR="001171C1" w:rsidRPr="00577937">
        <w:rPr>
          <w:noProof/>
          <w:sz w:val="24"/>
          <w:szCs w:val="24"/>
        </w:rPr>
        <w:t>"</w:t>
      </w:r>
      <w:r w:rsidR="001171C1" w:rsidRPr="00C903A7">
        <w:rPr>
          <w:bCs/>
          <w:iCs/>
          <w:sz w:val="24"/>
          <w:szCs w:val="24"/>
        </w:rPr>
        <w:t xml:space="preserve">When the Spirit of truth comes, </w:t>
      </w:r>
      <w:r w:rsidR="001171C1">
        <w:rPr>
          <w:bCs/>
          <w:iCs/>
          <w:sz w:val="24"/>
          <w:szCs w:val="24"/>
        </w:rPr>
        <w:t>H</w:t>
      </w:r>
      <w:r w:rsidR="001171C1" w:rsidRPr="00C903A7">
        <w:rPr>
          <w:bCs/>
          <w:iCs/>
          <w:sz w:val="24"/>
          <w:szCs w:val="24"/>
        </w:rPr>
        <w:t>e will guide you into all the truth</w:t>
      </w:r>
      <w:r w:rsidR="001171C1" w:rsidRPr="00C903A7">
        <w:rPr>
          <w:noProof/>
          <w:sz w:val="24"/>
          <w:szCs w:val="24"/>
        </w:rPr>
        <w:t>.</w:t>
      </w:r>
      <w:r w:rsidR="001171C1" w:rsidRPr="00577937">
        <w:rPr>
          <w:noProof/>
          <w:sz w:val="24"/>
          <w:szCs w:val="24"/>
        </w:rPr>
        <w:t>"</w:t>
      </w:r>
      <w:r w:rsidR="001171C1">
        <w:rPr>
          <w:noProof/>
          <w:sz w:val="24"/>
          <w:szCs w:val="24"/>
        </w:rPr>
        <w:t xml:space="preserve">  Are you inclined to let the Holy Spirit lead you to your true vocation in the Risen Lord…p</w:t>
      </w:r>
      <w:r w:rsidR="001171C1">
        <w:rPr>
          <w:noProof/>
          <w:sz w:val="24"/>
        </w:rPr>
        <w:t xml:space="preserve">erhaps as a priest, deacon or consecrated religious? </w:t>
      </w:r>
      <w:r w:rsidR="001171C1" w:rsidRPr="006E3FA5">
        <w:rPr>
          <w:noProof/>
          <w:sz w:val="24"/>
        </w:rPr>
        <w:t xml:space="preserve"> </w:t>
      </w:r>
      <w:r w:rsidR="001171C1">
        <w:rPr>
          <w:noProof/>
          <w:sz w:val="24"/>
          <w:szCs w:val="24"/>
        </w:rPr>
        <w:t>T</w:t>
      </w:r>
      <w:r>
        <w:rPr>
          <w:noProof/>
          <w:sz w:val="24"/>
        </w:rPr>
        <w:t>alk to [</w:t>
      </w:r>
      <w:r>
        <w:rPr>
          <w:i/>
          <w:noProof/>
          <w:sz w:val="24"/>
        </w:rPr>
        <w:t>Insert pastor’s name here</w:t>
      </w:r>
      <w:r>
        <w:rPr>
          <w:noProof/>
          <w:sz w:val="24"/>
        </w:rPr>
        <w:t xml:space="preserve">] or Fr. Doug Lucia at (315) 386-2543/ </w:t>
      </w:r>
      <w:hyperlink r:id="rId89" w:history="1">
        <w:r w:rsidRPr="001C7361">
          <w:rPr>
            <w:rStyle w:val="Hyperlink"/>
            <w:rFonts w:eastAsiaTheme="majorEastAsia"/>
            <w:noProof/>
          </w:rPr>
          <w:t>dlucia@rcdony.org</w:t>
        </w:r>
      </w:hyperlink>
      <w:r>
        <w:rPr>
          <w:noProof/>
          <w:sz w:val="24"/>
        </w:rPr>
        <w:t xml:space="preserve"> or Cathy Russell, the Diocesan Vocation Coordinator at (315)393-2920, ext. 1450/</w:t>
      </w:r>
      <w:hyperlink r:id="rId90" w:history="1">
        <w:r w:rsidRPr="001C7361">
          <w:rPr>
            <w:rStyle w:val="Hyperlink"/>
            <w:rFonts w:eastAsiaTheme="majorEastAsia"/>
            <w:noProof/>
          </w:rPr>
          <w:t>crussell@rcdony.org</w:t>
        </w:r>
      </w:hyperlink>
      <w:r>
        <w:rPr>
          <w:noProof/>
          <w:sz w:val="24"/>
        </w:rPr>
        <w:t xml:space="preserve">.  See us also on Facebook or at </w:t>
      </w:r>
      <w:hyperlink r:id="rId91" w:history="1">
        <w:r>
          <w:rPr>
            <w:rStyle w:val="Hyperlink"/>
            <w:rFonts w:eastAsiaTheme="majorEastAsia"/>
            <w:noProof/>
          </w:rPr>
          <w:t>www.myvocation.net</w:t>
        </w:r>
      </w:hyperlink>
      <w:r>
        <w:rPr>
          <w:noProof/>
          <w:sz w:val="24"/>
        </w:rPr>
        <w:t>.</w:t>
      </w:r>
    </w:p>
    <w:p w:rsidR="000A2660" w:rsidRPr="004A118F" w:rsidRDefault="000A2660" w:rsidP="000A2660">
      <w:pPr>
        <w:rPr>
          <w:noProof/>
          <w:sz w:val="16"/>
          <w:szCs w:val="16"/>
        </w:rPr>
      </w:pPr>
    </w:p>
    <w:p w:rsidR="000A2660" w:rsidRPr="00577937" w:rsidRDefault="000A2660" w:rsidP="000A2660">
      <w:pPr>
        <w:rPr>
          <w:b/>
          <w:i/>
          <w:noProof/>
          <w:sz w:val="24"/>
          <w:szCs w:val="24"/>
        </w:rPr>
      </w:pPr>
      <w:r w:rsidRPr="00577937">
        <w:rPr>
          <w:b/>
          <w:i/>
          <w:noProof/>
          <w:sz w:val="24"/>
          <w:szCs w:val="24"/>
          <w:u w:val="single"/>
        </w:rPr>
        <w:t>The Most Holy Trinity</w:t>
      </w:r>
      <w:r w:rsidRPr="00577937">
        <w:rPr>
          <w:b/>
          <w:i/>
          <w:noProof/>
          <w:sz w:val="24"/>
          <w:szCs w:val="24"/>
        </w:rPr>
        <w:t xml:space="preserve"> </w:t>
      </w:r>
      <w:r w:rsidR="007D13EF">
        <w:rPr>
          <w:b/>
          <w:i/>
          <w:noProof/>
          <w:sz w:val="24"/>
          <w:szCs w:val="24"/>
        </w:rPr>
        <w:t>–</w:t>
      </w:r>
      <w:r>
        <w:rPr>
          <w:b/>
          <w:i/>
          <w:noProof/>
          <w:sz w:val="24"/>
          <w:szCs w:val="24"/>
        </w:rPr>
        <w:t xml:space="preserve"> </w:t>
      </w:r>
      <w:r w:rsidR="007D13EF">
        <w:rPr>
          <w:b/>
          <w:i/>
          <w:noProof/>
          <w:sz w:val="24"/>
          <w:szCs w:val="24"/>
        </w:rPr>
        <w:t>May 27, 2018</w:t>
      </w:r>
    </w:p>
    <w:p w:rsidR="000A2660" w:rsidRDefault="000A2660" w:rsidP="000A2660">
      <w:pPr>
        <w:rPr>
          <w:color w:val="000000"/>
          <w:sz w:val="24"/>
        </w:rPr>
      </w:pPr>
      <w:r>
        <w:rPr>
          <w:bCs/>
          <w:iCs/>
          <w:sz w:val="24"/>
          <w:szCs w:val="24"/>
        </w:rPr>
        <w:t xml:space="preserve">Glory to the Father and to the Son and to the Holy Spirit!  </w:t>
      </w:r>
      <w:r w:rsidR="001171C1" w:rsidRPr="00577937">
        <w:rPr>
          <w:noProof/>
          <w:sz w:val="24"/>
          <w:szCs w:val="24"/>
        </w:rPr>
        <w:t>“</w:t>
      </w:r>
      <w:r w:rsidR="001171C1">
        <w:rPr>
          <w:bCs/>
          <w:iCs/>
          <w:sz w:val="24"/>
          <w:szCs w:val="24"/>
        </w:rPr>
        <w:t>W</w:t>
      </w:r>
      <w:r w:rsidR="001171C1" w:rsidRPr="00C903A7">
        <w:rPr>
          <w:bCs/>
          <w:iCs/>
          <w:sz w:val="24"/>
          <w:szCs w:val="24"/>
        </w:rPr>
        <w:t xml:space="preserve">e suffer with </w:t>
      </w:r>
      <w:r w:rsidR="001171C1">
        <w:rPr>
          <w:bCs/>
          <w:iCs/>
          <w:sz w:val="24"/>
          <w:szCs w:val="24"/>
        </w:rPr>
        <w:t>H</w:t>
      </w:r>
      <w:r w:rsidR="001171C1" w:rsidRPr="00C903A7">
        <w:rPr>
          <w:bCs/>
          <w:iCs/>
          <w:sz w:val="24"/>
          <w:szCs w:val="24"/>
        </w:rPr>
        <w:t xml:space="preserve">im so that we may also be glorified with </w:t>
      </w:r>
      <w:r w:rsidR="001171C1">
        <w:rPr>
          <w:bCs/>
          <w:iCs/>
          <w:sz w:val="24"/>
          <w:szCs w:val="24"/>
        </w:rPr>
        <w:t>H</w:t>
      </w:r>
      <w:r w:rsidR="001171C1" w:rsidRPr="00C903A7">
        <w:rPr>
          <w:bCs/>
          <w:iCs/>
          <w:sz w:val="24"/>
          <w:szCs w:val="24"/>
        </w:rPr>
        <w:t>im</w:t>
      </w:r>
      <w:r w:rsidR="001171C1" w:rsidRPr="00577937">
        <w:rPr>
          <w:noProof/>
          <w:sz w:val="24"/>
          <w:szCs w:val="24"/>
        </w:rPr>
        <w:t xml:space="preserve">.”  How </w:t>
      </w:r>
      <w:r w:rsidR="001171C1">
        <w:rPr>
          <w:noProof/>
          <w:sz w:val="24"/>
          <w:szCs w:val="24"/>
        </w:rPr>
        <w:t>are you being called to glorify the Lord in</w:t>
      </w:r>
      <w:r w:rsidR="001171C1" w:rsidRPr="00577937">
        <w:rPr>
          <w:noProof/>
          <w:sz w:val="24"/>
          <w:szCs w:val="24"/>
        </w:rPr>
        <w:t xml:space="preserve"> r</w:t>
      </w:r>
      <w:smartTag w:uri="urn:schemas-microsoft-com:office:smarttags" w:element="PlaceType">
        <w:r w:rsidR="001171C1" w:rsidRPr="00577937">
          <w:rPr>
            <w:noProof/>
            <w:sz w:val="24"/>
            <w:szCs w:val="24"/>
          </w:rPr>
          <w:t>espo</w:t>
        </w:r>
      </w:smartTag>
      <w:r w:rsidR="001171C1" w:rsidRPr="00577937">
        <w:rPr>
          <w:noProof/>
          <w:sz w:val="24"/>
          <w:szCs w:val="24"/>
        </w:rPr>
        <w:t xml:space="preserve">nse to </w:t>
      </w:r>
      <w:r w:rsidR="001171C1">
        <w:rPr>
          <w:noProof/>
          <w:sz w:val="24"/>
          <w:szCs w:val="24"/>
        </w:rPr>
        <w:t>His</w:t>
      </w:r>
      <w:r w:rsidR="001171C1" w:rsidRPr="00577937">
        <w:rPr>
          <w:noProof/>
          <w:sz w:val="24"/>
          <w:szCs w:val="24"/>
        </w:rPr>
        <w:t xml:space="preserve"> love?  </w:t>
      </w:r>
      <w:r w:rsidR="001171C1">
        <w:rPr>
          <w:noProof/>
          <w:sz w:val="24"/>
          <w:szCs w:val="24"/>
        </w:rPr>
        <w:t xml:space="preserve">Could </w:t>
      </w:r>
      <w:r w:rsidR="001171C1" w:rsidRPr="00577937">
        <w:rPr>
          <w:noProof/>
          <w:sz w:val="24"/>
          <w:szCs w:val="24"/>
        </w:rPr>
        <w:t xml:space="preserve">God </w:t>
      </w:r>
      <w:r w:rsidR="001171C1">
        <w:rPr>
          <w:noProof/>
          <w:sz w:val="24"/>
          <w:szCs w:val="24"/>
        </w:rPr>
        <w:t>be</w:t>
      </w:r>
      <w:r w:rsidR="001171C1" w:rsidRPr="00577937">
        <w:rPr>
          <w:noProof/>
          <w:sz w:val="24"/>
          <w:szCs w:val="24"/>
        </w:rPr>
        <w:t xml:space="preserve"> </w:t>
      </w:r>
      <w:r w:rsidR="001171C1">
        <w:rPr>
          <w:noProof/>
          <w:sz w:val="24"/>
          <w:szCs w:val="24"/>
        </w:rPr>
        <w:t xml:space="preserve">inviting </w:t>
      </w:r>
      <w:r w:rsidR="001171C1" w:rsidRPr="00577937">
        <w:rPr>
          <w:noProof/>
          <w:sz w:val="24"/>
          <w:szCs w:val="24"/>
        </w:rPr>
        <w:t>you</w:t>
      </w:r>
      <w:r w:rsidR="001171C1">
        <w:rPr>
          <w:noProof/>
          <w:sz w:val="24"/>
          <w:szCs w:val="24"/>
        </w:rPr>
        <w:t xml:space="preserve"> to</w:t>
      </w:r>
      <w:r w:rsidR="001171C1" w:rsidRPr="00577937">
        <w:rPr>
          <w:noProof/>
          <w:sz w:val="24"/>
          <w:szCs w:val="24"/>
        </w:rPr>
        <w:t xml:space="preserve"> </w:t>
      </w:r>
      <w:r w:rsidR="001171C1">
        <w:rPr>
          <w:noProof/>
          <w:sz w:val="24"/>
          <w:szCs w:val="24"/>
        </w:rPr>
        <w:t xml:space="preserve">the ordained or </w:t>
      </w:r>
      <w:r w:rsidR="001171C1" w:rsidRPr="00577937">
        <w:rPr>
          <w:noProof/>
          <w:sz w:val="24"/>
          <w:szCs w:val="24"/>
        </w:rPr>
        <w:t xml:space="preserve">consecrated </w:t>
      </w:r>
      <w:r w:rsidR="001171C1">
        <w:rPr>
          <w:noProof/>
          <w:sz w:val="24"/>
          <w:szCs w:val="24"/>
        </w:rPr>
        <w:t xml:space="preserve">life? </w:t>
      </w:r>
      <w:r>
        <w:rPr>
          <w:noProof/>
          <w:sz w:val="24"/>
        </w:rPr>
        <w:t>T</w:t>
      </w:r>
      <w:r w:rsidRPr="006A3521">
        <w:rPr>
          <w:noProof/>
          <w:sz w:val="24"/>
        </w:rPr>
        <w:t>alk to [Insert pastor’s name here] or Fr. Doug Lucia at (315) 386-2543/ dlucia@rcdony.org or Cathy Russell, the Diocesan Vocation Coordinator at (315)393-2920, ext. 1450/crussell@rcdony.org.  See us also on Facebook or at www.myvocation.net.</w:t>
      </w:r>
    </w:p>
    <w:p w:rsidR="000A2660" w:rsidRPr="004A118F" w:rsidRDefault="000A2660" w:rsidP="000A2660">
      <w:pPr>
        <w:rPr>
          <w:noProof/>
          <w:sz w:val="16"/>
          <w:szCs w:val="16"/>
        </w:rPr>
      </w:pPr>
    </w:p>
    <w:p w:rsidR="000A2660" w:rsidRPr="00577937" w:rsidRDefault="000A2660" w:rsidP="000A2660">
      <w:pPr>
        <w:rPr>
          <w:b/>
          <w:i/>
          <w:noProof/>
          <w:sz w:val="24"/>
          <w:szCs w:val="24"/>
        </w:rPr>
      </w:pPr>
      <w:r w:rsidRPr="00577937">
        <w:rPr>
          <w:b/>
          <w:i/>
          <w:noProof/>
          <w:sz w:val="24"/>
          <w:szCs w:val="24"/>
          <w:u w:val="single"/>
        </w:rPr>
        <w:t>The Most Holy Body and Blood of Christ</w:t>
      </w:r>
      <w:r w:rsidRPr="00577937">
        <w:rPr>
          <w:b/>
          <w:i/>
          <w:noProof/>
          <w:sz w:val="24"/>
          <w:szCs w:val="24"/>
        </w:rPr>
        <w:t xml:space="preserve"> --</w:t>
      </w:r>
      <w:r>
        <w:rPr>
          <w:b/>
          <w:i/>
          <w:noProof/>
          <w:sz w:val="24"/>
          <w:szCs w:val="24"/>
        </w:rPr>
        <w:t xml:space="preserve"> June </w:t>
      </w:r>
      <w:r w:rsidR="007D13EF">
        <w:rPr>
          <w:b/>
          <w:i/>
          <w:noProof/>
          <w:sz w:val="24"/>
          <w:szCs w:val="24"/>
        </w:rPr>
        <w:t>3</w:t>
      </w:r>
      <w:r>
        <w:rPr>
          <w:b/>
          <w:i/>
          <w:noProof/>
          <w:sz w:val="24"/>
          <w:szCs w:val="24"/>
        </w:rPr>
        <w:t>,</w:t>
      </w:r>
      <w:r w:rsidRPr="00577937">
        <w:rPr>
          <w:b/>
          <w:i/>
          <w:noProof/>
          <w:sz w:val="24"/>
          <w:szCs w:val="24"/>
        </w:rPr>
        <w:t xml:space="preserve"> </w:t>
      </w:r>
      <w:r>
        <w:rPr>
          <w:b/>
          <w:i/>
          <w:noProof/>
          <w:sz w:val="24"/>
          <w:szCs w:val="24"/>
        </w:rPr>
        <w:t>201</w:t>
      </w:r>
      <w:r w:rsidR="007D13EF">
        <w:rPr>
          <w:b/>
          <w:i/>
          <w:noProof/>
          <w:sz w:val="24"/>
          <w:szCs w:val="24"/>
        </w:rPr>
        <w:t>8</w:t>
      </w:r>
      <w:r>
        <w:rPr>
          <w:b/>
          <w:i/>
          <w:noProof/>
          <w:sz w:val="24"/>
          <w:szCs w:val="24"/>
        </w:rPr>
        <w:t xml:space="preserve"> </w:t>
      </w:r>
    </w:p>
    <w:p w:rsidR="000A2660" w:rsidRDefault="001171C1" w:rsidP="000A2660">
      <w:pPr>
        <w:rPr>
          <w:color w:val="000000"/>
          <w:sz w:val="24"/>
        </w:rPr>
      </w:pPr>
      <w:r>
        <w:rPr>
          <w:bCs/>
          <w:iCs/>
          <w:sz w:val="24"/>
          <w:szCs w:val="24"/>
        </w:rPr>
        <w:t xml:space="preserve"> “</w:t>
      </w:r>
      <w:r w:rsidRPr="00125FE1">
        <w:rPr>
          <w:bCs/>
          <w:iCs/>
          <w:sz w:val="24"/>
          <w:szCs w:val="24"/>
        </w:rPr>
        <w:t xml:space="preserve">This is </w:t>
      </w:r>
      <w:r>
        <w:rPr>
          <w:bCs/>
          <w:iCs/>
          <w:sz w:val="24"/>
          <w:szCs w:val="24"/>
        </w:rPr>
        <w:t>M</w:t>
      </w:r>
      <w:r w:rsidRPr="00125FE1">
        <w:rPr>
          <w:bCs/>
          <w:iCs/>
          <w:sz w:val="24"/>
          <w:szCs w:val="24"/>
        </w:rPr>
        <w:t>y blood of the covenant, which is poured out for many</w:t>
      </w:r>
      <w:r>
        <w:rPr>
          <w:bCs/>
          <w:iCs/>
          <w:sz w:val="24"/>
          <w:szCs w:val="24"/>
        </w:rPr>
        <w:t xml:space="preserve">. Do this in remembrance of me.”  </w:t>
      </w:r>
      <w:r>
        <w:rPr>
          <w:noProof/>
          <w:sz w:val="24"/>
          <w:szCs w:val="24"/>
        </w:rPr>
        <w:t>Are you being chosen by Christ</w:t>
      </w:r>
      <w:r w:rsidRPr="00577937">
        <w:rPr>
          <w:noProof/>
          <w:sz w:val="24"/>
          <w:szCs w:val="24"/>
        </w:rPr>
        <w:t xml:space="preserve"> </w:t>
      </w:r>
      <w:r>
        <w:rPr>
          <w:noProof/>
          <w:sz w:val="24"/>
          <w:szCs w:val="24"/>
        </w:rPr>
        <w:t xml:space="preserve">to be poured out for souls with Him as a priest, deacon or in the consecrated life? </w:t>
      </w:r>
      <w:r w:rsidR="000A2660">
        <w:rPr>
          <w:noProof/>
          <w:sz w:val="24"/>
          <w:szCs w:val="24"/>
        </w:rPr>
        <w:t xml:space="preserve"> T</w:t>
      </w:r>
      <w:r w:rsidR="000A2660">
        <w:rPr>
          <w:noProof/>
          <w:sz w:val="24"/>
        </w:rPr>
        <w:t>alk to [</w:t>
      </w:r>
      <w:r w:rsidR="000A2660">
        <w:rPr>
          <w:i/>
          <w:noProof/>
          <w:sz w:val="24"/>
        </w:rPr>
        <w:t>Insert pastor’s name here</w:t>
      </w:r>
      <w:r w:rsidR="000A2660">
        <w:rPr>
          <w:noProof/>
          <w:sz w:val="24"/>
        </w:rPr>
        <w:t xml:space="preserve">] or Fr. Doug Lucia at (315) 386-2543/ </w:t>
      </w:r>
      <w:hyperlink r:id="rId92"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93"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94" w:history="1">
        <w:r w:rsidR="000A2660">
          <w:rPr>
            <w:rStyle w:val="Hyperlink"/>
            <w:rFonts w:eastAsiaTheme="majorEastAsia"/>
            <w:noProof/>
          </w:rPr>
          <w:t>www.myvocation.net</w:t>
        </w:r>
      </w:hyperlink>
      <w:r w:rsidR="000A2660">
        <w:rPr>
          <w:noProof/>
          <w:sz w:val="24"/>
        </w:rPr>
        <w:t>.</w:t>
      </w:r>
      <w:r w:rsidR="000A2660">
        <w:rPr>
          <w:color w:val="000000"/>
          <w:sz w:val="24"/>
        </w:rPr>
        <w:t xml:space="preserve"> </w:t>
      </w:r>
    </w:p>
    <w:p w:rsidR="004616B4" w:rsidRDefault="004616B4" w:rsidP="000A2660">
      <w:pPr>
        <w:rPr>
          <w:color w:val="000000"/>
          <w:sz w:val="24"/>
        </w:rPr>
      </w:pPr>
    </w:p>
    <w:p w:rsidR="007D0A3A" w:rsidRDefault="007D0A3A" w:rsidP="004616B4">
      <w:pPr>
        <w:autoSpaceDE w:val="0"/>
        <w:autoSpaceDN w:val="0"/>
        <w:adjustRightInd w:val="0"/>
        <w:rPr>
          <w:b/>
          <w:bCs/>
          <w:i/>
          <w:iCs/>
          <w:sz w:val="24"/>
          <w:szCs w:val="24"/>
          <w:u w:val="single"/>
        </w:rPr>
      </w:pPr>
    </w:p>
    <w:p w:rsidR="007D0A3A" w:rsidRDefault="007D0A3A" w:rsidP="004616B4">
      <w:pPr>
        <w:autoSpaceDE w:val="0"/>
        <w:autoSpaceDN w:val="0"/>
        <w:adjustRightInd w:val="0"/>
        <w:rPr>
          <w:b/>
          <w:bCs/>
          <w:i/>
          <w:iCs/>
          <w:sz w:val="24"/>
          <w:szCs w:val="24"/>
          <w:u w:val="single"/>
        </w:rPr>
      </w:pPr>
    </w:p>
    <w:p w:rsidR="007D0A3A" w:rsidRDefault="007D0A3A" w:rsidP="004616B4">
      <w:pPr>
        <w:autoSpaceDE w:val="0"/>
        <w:autoSpaceDN w:val="0"/>
        <w:adjustRightInd w:val="0"/>
        <w:rPr>
          <w:b/>
          <w:bCs/>
          <w:i/>
          <w:iCs/>
          <w:sz w:val="24"/>
          <w:szCs w:val="24"/>
          <w:u w:val="single"/>
        </w:rPr>
      </w:pPr>
    </w:p>
    <w:p w:rsidR="007D0A3A" w:rsidRDefault="007D0A3A" w:rsidP="004616B4">
      <w:pPr>
        <w:autoSpaceDE w:val="0"/>
        <w:autoSpaceDN w:val="0"/>
        <w:adjustRightInd w:val="0"/>
        <w:rPr>
          <w:b/>
          <w:bCs/>
          <w:i/>
          <w:iCs/>
          <w:sz w:val="24"/>
          <w:szCs w:val="24"/>
          <w:u w:val="single"/>
        </w:rPr>
      </w:pPr>
    </w:p>
    <w:p w:rsidR="007D0A3A" w:rsidRDefault="007D0A3A" w:rsidP="004616B4">
      <w:pPr>
        <w:autoSpaceDE w:val="0"/>
        <w:autoSpaceDN w:val="0"/>
        <w:adjustRightInd w:val="0"/>
        <w:rPr>
          <w:b/>
          <w:bCs/>
          <w:i/>
          <w:iCs/>
          <w:sz w:val="24"/>
          <w:szCs w:val="24"/>
          <w:u w:val="single"/>
        </w:rPr>
      </w:pPr>
    </w:p>
    <w:p w:rsidR="004616B4" w:rsidRPr="004616B4" w:rsidRDefault="004616B4" w:rsidP="004616B4">
      <w:pPr>
        <w:autoSpaceDE w:val="0"/>
        <w:autoSpaceDN w:val="0"/>
        <w:adjustRightInd w:val="0"/>
        <w:rPr>
          <w:b/>
          <w:bCs/>
          <w:i/>
          <w:iCs/>
          <w:sz w:val="24"/>
          <w:szCs w:val="24"/>
        </w:rPr>
      </w:pPr>
      <w:r>
        <w:rPr>
          <w:b/>
          <w:bCs/>
          <w:i/>
          <w:iCs/>
          <w:sz w:val="24"/>
          <w:szCs w:val="24"/>
          <w:u w:val="single"/>
        </w:rPr>
        <w:t>Tenth</w:t>
      </w:r>
      <w:r w:rsidRPr="00094289">
        <w:rPr>
          <w:b/>
          <w:bCs/>
          <w:i/>
          <w:iCs/>
          <w:sz w:val="24"/>
          <w:szCs w:val="24"/>
          <w:u w:val="single"/>
        </w:rPr>
        <w:t xml:space="preserve"> Sunday in Ordinary Time</w:t>
      </w:r>
      <w:r w:rsidRPr="004616B4">
        <w:rPr>
          <w:b/>
          <w:bCs/>
          <w:i/>
          <w:iCs/>
          <w:sz w:val="24"/>
          <w:szCs w:val="24"/>
        </w:rPr>
        <w:t>: June 10, 2018</w:t>
      </w:r>
    </w:p>
    <w:p w:rsidR="000A2660" w:rsidRDefault="007D0A3A" w:rsidP="000A2660">
      <w:pPr>
        <w:rPr>
          <w:b/>
          <w:i/>
          <w:sz w:val="24"/>
          <w:szCs w:val="24"/>
          <w:u w:val="single"/>
        </w:rPr>
      </w:pPr>
      <w:r w:rsidRPr="007D0A3A">
        <w:rPr>
          <w:sz w:val="24"/>
          <w:szCs w:val="24"/>
        </w:rPr>
        <w:t xml:space="preserve">“Whoever does the will of God is brother and sister and mother to me.”  What is God’s will for you?  Are you willing to do God’s will?  If you think God is calling you to be a priest, </w:t>
      </w:r>
      <w:r>
        <w:rPr>
          <w:sz w:val="24"/>
          <w:szCs w:val="24"/>
        </w:rPr>
        <w:t xml:space="preserve">deacon or consecrated religious, </w:t>
      </w:r>
      <w:r>
        <w:rPr>
          <w:noProof/>
          <w:sz w:val="24"/>
          <w:szCs w:val="24"/>
        </w:rPr>
        <w:t>t</w:t>
      </w:r>
      <w:r>
        <w:rPr>
          <w:noProof/>
          <w:sz w:val="24"/>
        </w:rPr>
        <w:t>alk to [</w:t>
      </w:r>
      <w:r>
        <w:rPr>
          <w:i/>
          <w:noProof/>
          <w:sz w:val="24"/>
        </w:rPr>
        <w:t>Insert pastor’s name here</w:t>
      </w:r>
      <w:r>
        <w:rPr>
          <w:noProof/>
          <w:sz w:val="24"/>
        </w:rPr>
        <w:t xml:space="preserve">] or Fr. Doug Lucia at (315) 386-2543/ </w:t>
      </w:r>
      <w:hyperlink r:id="rId95" w:history="1">
        <w:r w:rsidRPr="001C7361">
          <w:rPr>
            <w:rStyle w:val="Hyperlink"/>
            <w:rFonts w:eastAsiaTheme="majorEastAsia"/>
            <w:noProof/>
          </w:rPr>
          <w:t>dlucia@rcdony.org</w:t>
        </w:r>
      </w:hyperlink>
      <w:r>
        <w:rPr>
          <w:noProof/>
          <w:sz w:val="24"/>
        </w:rPr>
        <w:t xml:space="preserve"> or Cathy Russell, the Diocesan Vocation Coordinator at (315)393-2920, ext. 1450/</w:t>
      </w:r>
      <w:hyperlink r:id="rId96" w:history="1">
        <w:r w:rsidRPr="001C7361">
          <w:rPr>
            <w:rStyle w:val="Hyperlink"/>
            <w:rFonts w:eastAsiaTheme="majorEastAsia"/>
            <w:noProof/>
          </w:rPr>
          <w:t>crussell@rcdony.org</w:t>
        </w:r>
      </w:hyperlink>
      <w:r>
        <w:rPr>
          <w:noProof/>
          <w:sz w:val="24"/>
        </w:rPr>
        <w:t xml:space="preserve">.  See us also on Facebook or at </w:t>
      </w:r>
      <w:hyperlink r:id="rId97" w:history="1">
        <w:r>
          <w:rPr>
            <w:rStyle w:val="Hyperlink"/>
            <w:rFonts w:eastAsiaTheme="majorEastAsia"/>
            <w:noProof/>
          </w:rPr>
          <w:t>www.myvocation.net</w:t>
        </w:r>
      </w:hyperlink>
      <w:r>
        <w:rPr>
          <w:noProof/>
          <w:sz w:val="24"/>
        </w:rPr>
        <w:t>.</w:t>
      </w:r>
    </w:p>
    <w:p w:rsidR="007D0A3A" w:rsidRDefault="007D0A3A" w:rsidP="000A2660">
      <w:pPr>
        <w:rPr>
          <w:b/>
          <w:i/>
          <w:sz w:val="24"/>
          <w:szCs w:val="24"/>
          <w:u w:val="single"/>
        </w:rPr>
      </w:pPr>
    </w:p>
    <w:p w:rsidR="000A2660" w:rsidRDefault="000A2660" w:rsidP="000A2660">
      <w:pPr>
        <w:rPr>
          <w:b/>
          <w:noProof/>
          <w:sz w:val="24"/>
          <w:szCs w:val="24"/>
        </w:rPr>
      </w:pPr>
      <w:r>
        <w:rPr>
          <w:b/>
          <w:i/>
          <w:sz w:val="24"/>
          <w:szCs w:val="24"/>
          <w:u w:val="single"/>
        </w:rPr>
        <w:t>Eleventh</w:t>
      </w:r>
      <w:r w:rsidRPr="00577937">
        <w:rPr>
          <w:b/>
          <w:i/>
          <w:sz w:val="24"/>
          <w:szCs w:val="24"/>
          <w:u w:val="single"/>
        </w:rPr>
        <w:t xml:space="preserve"> Sunday i</w:t>
      </w:r>
      <w:r>
        <w:rPr>
          <w:b/>
          <w:i/>
          <w:sz w:val="24"/>
          <w:szCs w:val="24"/>
          <w:u w:val="single"/>
        </w:rPr>
        <w:t>n Ordinary Time</w:t>
      </w:r>
      <w:r>
        <w:rPr>
          <w:b/>
          <w:i/>
          <w:sz w:val="24"/>
          <w:szCs w:val="24"/>
        </w:rPr>
        <w:t xml:space="preserve"> </w:t>
      </w:r>
      <w:r w:rsidRPr="00577937">
        <w:rPr>
          <w:b/>
          <w:i/>
          <w:noProof/>
          <w:sz w:val="24"/>
          <w:szCs w:val="24"/>
        </w:rPr>
        <w:t>--</w:t>
      </w:r>
      <w:r>
        <w:rPr>
          <w:b/>
          <w:i/>
          <w:noProof/>
          <w:sz w:val="24"/>
          <w:szCs w:val="24"/>
        </w:rPr>
        <w:t xml:space="preserve"> </w:t>
      </w:r>
      <w:r w:rsidRPr="00577937">
        <w:rPr>
          <w:b/>
          <w:i/>
          <w:noProof/>
          <w:sz w:val="24"/>
          <w:szCs w:val="24"/>
        </w:rPr>
        <w:t xml:space="preserve">June </w:t>
      </w:r>
      <w:r>
        <w:rPr>
          <w:b/>
          <w:i/>
          <w:noProof/>
          <w:sz w:val="24"/>
          <w:szCs w:val="24"/>
        </w:rPr>
        <w:t>1</w:t>
      </w:r>
      <w:r w:rsidR="007D13EF">
        <w:rPr>
          <w:b/>
          <w:i/>
          <w:noProof/>
          <w:sz w:val="24"/>
          <w:szCs w:val="24"/>
        </w:rPr>
        <w:t>7</w:t>
      </w:r>
      <w:r w:rsidRPr="00577937">
        <w:rPr>
          <w:b/>
          <w:i/>
          <w:noProof/>
          <w:sz w:val="24"/>
          <w:szCs w:val="24"/>
        </w:rPr>
        <w:t xml:space="preserve">, </w:t>
      </w:r>
      <w:r>
        <w:rPr>
          <w:b/>
          <w:i/>
          <w:noProof/>
          <w:sz w:val="24"/>
          <w:szCs w:val="24"/>
        </w:rPr>
        <w:t>201</w:t>
      </w:r>
      <w:r w:rsidR="007D13EF">
        <w:rPr>
          <w:b/>
          <w:i/>
          <w:noProof/>
          <w:sz w:val="24"/>
          <w:szCs w:val="24"/>
        </w:rPr>
        <w:t>8</w:t>
      </w:r>
      <w:r>
        <w:rPr>
          <w:b/>
          <w:i/>
          <w:noProof/>
          <w:sz w:val="24"/>
          <w:szCs w:val="24"/>
        </w:rPr>
        <w:t>– Father’s Day</w:t>
      </w:r>
    </w:p>
    <w:p w:rsidR="007D0A3A" w:rsidRDefault="007D0A3A" w:rsidP="000A2660">
      <w:pPr>
        <w:ind w:left="720" w:hanging="720"/>
        <w:rPr>
          <w:sz w:val="24"/>
          <w:szCs w:val="24"/>
        </w:rPr>
      </w:pPr>
      <w:r w:rsidRPr="00044D82">
        <w:rPr>
          <w:sz w:val="24"/>
          <w:szCs w:val="24"/>
        </w:rPr>
        <w:t xml:space="preserve">“The </w:t>
      </w:r>
      <w:smartTag w:uri="urn:schemas-microsoft-com:office:smarttags" w:element="place">
        <w:smartTag w:uri="urn:schemas-microsoft-com:office:smarttags" w:element="PlaceType">
          <w:r w:rsidRPr="00044D82">
            <w:rPr>
              <w:sz w:val="24"/>
              <w:szCs w:val="24"/>
            </w:rPr>
            <w:t>kingdom</w:t>
          </w:r>
        </w:smartTag>
        <w:r w:rsidRPr="00044D82">
          <w:rPr>
            <w:sz w:val="24"/>
            <w:szCs w:val="24"/>
          </w:rPr>
          <w:t xml:space="preserve"> of </w:t>
        </w:r>
        <w:smartTag w:uri="urn:schemas-microsoft-com:office:smarttags" w:element="PersonName">
          <w:r w:rsidRPr="00044D82">
            <w:rPr>
              <w:sz w:val="24"/>
              <w:szCs w:val="24"/>
            </w:rPr>
            <w:t>God</w:t>
          </w:r>
        </w:smartTag>
      </w:smartTag>
      <w:r w:rsidRPr="00044D82">
        <w:rPr>
          <w:sz w:val="24"/>
          <w:szCs w:val="24"/>
        </w:rPr>
        <w:t xml:space="preserve"> is like a mustard seed</w:t>
      </w:r>
      <w:r>
        <w:rPr>
          <w:sz w:val="24"/>
          <w:szCs w:val="24"/>
        </w:rPr>
        <w:t>.</w:t>
      </w:r>
      <w:r w:rsidRPr="00044D82">
        <w:rPr>
          <w:sz w:val="24"/>
          <w:szCs w:val="24"/>
        </w:rPr>
        <w:t>” Christ has sown the seed of your vocation within you. Might it be to</w:t>
      </w:r>
    </w:p>
    <w:p w:rsidR="007D0A3A" w:rsidRDefault="007D0A3A" w:rsidP="000A2660">
      <w:pPr>
        <w:ind w:left="720" w:hanging="720"/>
        <w:rPr>
          <w:noProof/>
          <w:sz w:val="24"/>
        </w:rPr>
      </w:pPr>
      <w:r w:rsidRPr="00044D82">
        <w:rPr>
          <w:sz w:val="24"/>
          <w:szCs w:val="24"/>
        </w:rPr>
        <w:t>grow in holiness as a priest, deacon or in the consecrated life</w:t>
      </w:r>
      <w:r w:rsidRPr="00044D82">
        <w:rPr>
          <w:noProof/>
          <w:sz w:val="24"/>
          <w:szCs w:val="24"/>
        </w:rPr>
        <w:t xml:space="preserve">?  </w:t>
      </w:r>
      <w:r>
        <w:rPr>
          <w:noProof/>
          <w:sz w:val="24"/>
          <w:szCs w:val="24"/>
        </w:rPr>
        <w:t>T</w:t>
      </w:r>
      <w:r>
        <w:rPr>
          <w:noProof/>
          <w:sz w:val="24"/>
        </w:rPr>
        <w:t>alk to [</w:t>
      </w:r>
      <w:r>
        <w:rPr>
          <w:i/>
          <w:noProof/>
          <w:sz w:val="24"/>
        </w:rPr>
        <w:t>Insert pastor’s name here</w:t>
      </w:r>
      <w:r>
        <w:rPr>
          <w:noProof/>
          <w:sz w:val="24"/>
        </w:rPr>
        <w:t xml:space="preserve">] or Fr. </w:t>
      </w:r>
      <w:r w:rsidRPr="00044D82">
        <w:rPr>
          <w:sz w:val="24"/>
          <w:szCs w:val="24"/>
        </w:rPr>
        <w:t xml:space="preserve"> </w:t>
      </w:r>
      <w:r w:rsidR="000A2660">
        <w:rPr>
          <w:noProof/>
          <w:sz w:val="24"/>
        </w:rPr>
        <w:t>Dou</w:t>
      </w:r>
      <w:r>
        <w:rPr>
          <w:noProof/>
          <w:sz w:val="24"/>
        </w:rPr>
        <w:t>g</w:t>
      </w:r>
    </w:p>
    <w:p w:rsidR="007D0A3A" w:rsidRDefault="000A2660" w:rsidP="000A2660">
      <w:pPr>
        <w:ind w:left="720" w:hanging="720"/>
        <w:rPr>
          <w:noProof/>
          <w:sz w:val="24"/>
        </w:rPr>
      </w:pPr>
      <w:r>
        <w:rPr>
          <w:noProof/>
          <w:sz w:val="24"/>
        </w:rPr>
        <w:t xml:space="preserve">Lucia at (315) 386-2543/ </w:t>
      </w:r>
      <w:hyperlink r:id="rId98" w:history="1">
        <w:r w:rsidRPr="001C7361">
          <w:rPr>
            <w:rStyle w:val="Hyperlink"/>
            <w:rFonts w:eastAsiaTheme="majorEastAsia"/>
            <w:noProof/>
          </w:rPr>
          <w:t>dlucia@rcdony.org</w:t>
        </w:r>
      </w:hyperlink>
      <w:r>
        <w:rPr>
          <w:noProof/>
          <w:sz w:val="24"/>
        </w:rPr>
        <w:t xml:space="preserve"> o</w:t>
      </w:r>
      <w:r w:rsidR="00F069FE">
        <w:rPr>
          <w:noProof/>
          <w:sz w:val="24"/>
        </w:rPr>
        <w:t>r Cathy</w:t>
      </w:r>
      <w:r w:rsidR="007D0A3A">
        <w:rPr>
          <w:noProof/>
          <w:sz w:val="24"/>
        </w:rPr>
        <w:t xml:space="preserve"> </w:t>
      </w:r>
      <w:r>
        <w:rPr>
          <w:noProof/>
          <w:sz w:val="24"/>
        </w:rPr>
        <w:t>Russell, the D</w:t>
      </w:r>
      <w:r w:rsidR="004616B4">
        <w:rPr>
          <w:noProof/>
          <w:sz w:val="24"/>
        </w:rPr>
        <w:t xml:space="preserve">iocesan Vocation Coordinator at </w:t>
      </w:r>
      <w:r w:rsidR="007D0A3A">
        <w:rPr>
          <w:noProof/>
          <w:sz w:val="24"/>
        </w:rPr>
        <w:t>(315)393-2920,</w:t>
      </w:r>
    </w:p>
    <w:p w:rsidR="004616B4" w:rsidRPr="004616B4" w:rsidRDefault="000A2660" w:rsidP="000A2660">
      <w:pPr>
        <w:ind w:left="720" w:hanging="720"/>
        <w:rPr>
          <w:noProof/>
          <w:sz w:val="24"/>
        </w:rPr>
      </w:pPr>
      <w:r>
        <w:rPr>
          <w:noProof/>
          <w:sz w:val="24"/>
        </w:rPr>
        <w:t>ext. 1450/</w:t>
      </w:r>
      <w:hyperlink r:id="rId99" w:history="1">
        <w:r w:rsidRPr="001C7361">
          <w:rPr>
            <w:rStyle w:val="Hyperlink"/>
            <w:rFonts w:eastAsiaTheme="majorEastAsia"/>
            <w:noProof/>
          </w:rPr>
          <w:t>crussell@rcdony.org</w:t>
        </w:r>
      </w:hyperlink>
      <w:r w:rsidR="00F069FE">
        <w:rPr>
          <w:noProof/>
          <w:sz w:val="24"/>
        </w:rPr>
        <w:t xml:space="preserve">. </w:t>
      </w:r>
      <w:r w:rsidR="004616B4">
        <w:rPr>
          <w:noProof/>
          <w:sz w:val="24"/>
        </w:rPr>
        <w:t>See us also</w:t>
      </w:r>
      <w:r w:rsidR="007D0A3A">
        <w:rPr>
          <w:noProof/>
          <w:sz w:val="24"/>
        </w:rPr>
        <w:t xml:space="preserve"> </w:t>
      </w:r>
      <w:r w:rsidR="004616B4">
        <w:rPr>
          <w:noProof/>
          <w:sz w:val="24"/>
        </w:rPr>
        <w:t xml:space="preserve">on Facebook or at </w:t>
      </w:r>
      <w:hyperlink r:id="rId100" w:history="1">
        <w:r w:rsidR="004616B4">
          <w:rPr>
            <w:rStyle w:val="Hyperlink"/>
            <w:rFonts w:eastAsiaTheme="majorEastAsia"/>
            <w:noProof/>
          </w:rPr>
          <w:t>www.myvocation.net</w:t>
        </w:r>
      </w:hyperlink>
      <w:r w:rsidR="00F069FE">
        <w:rPr>
          <w:noProof/>
          <w:sz w:val="24"/>
        </w:rPr>
        <w:t>.</w:t>
      </w:r>
    </w:p>
    <w:p w:rsidR="000A2660" w:rsidRDefault="000A2660" w:rsidP="000A2660">
      <w:pPr>
        <w:rPr>
          <w:b/>
          <w:i/>
          <w:noProof/>
          <w:sz w:val="16"/>
          <w:szCs w:val="16"/>
          <w:u w:val="single"/>
        </w:rPr>
      </w:pPr>
    </w:p>
    <w:p w:rsidR="000A2660" w:rsidRPr="00A27527" w:rsidRDefault="00F069FE" w:rsidP="000A2660">
      <w:pPr>
        <w:rPr>
          <w:b/>
          <w:i/>
          <w:noProof/>
          <w:sz w:val="24"/>
          <w:szCs w:val="24"/>
        </w:rPr>
      </w:pPr>
      <w:r w:rsidRPr="00094289">
        <w:rPr>
          <w:b/>
          <w:bCs/>
          <w:i/>
          <w:iCs/>
          <w:sz w:val="24"/>
          <w:szCs w:val="24"/>
          <w:u w:val="single"/>
        </w:rPr>
        <w:t xml:space="preserve">The Nativity of St. John </w:t>
      </w:r>
      <w:proofErr w:type="gramStart"/>
      <w:r w:rsidRPr="00094289">
        <w:rPr>
          <w:b/>
          <w:bCs/>
          <w:i/>
          <w:iCs/>
          <w:sz w:val="24"/>
          <w:szCs w:val="24"/>
          <w:u w:val="single"/>
        </w:rPr>
        <w:t>The</w:t>
      </w:r>
      <w:proofErr w:type="gramEnd"/>
      <w:r w:rsidRPr="00094289">
        <w:rPr>
          <w:b/>
          <w:bCs/>
          <w:i/>
          <w:iCs/>
          <w:sz w:val="24"/>
          <w:szCs w:val="24"/>
          <w:u w:val="single"/>
        </w:rPr>
        <w:t xml:space="preserve"> Baptist</w:t>
      </w:r>
      <w:r>
        <w:rPr>
          <w:b/>
          <w:i/>
          <w:noProof/>
          <w:sz w:val="24"/>
          <w:szCs w:val="24"/>
        </w:rPr>
        <w:t xml:space="preserve"> </w:t>
      </w:r>
      <w:r w:rsidR="000A2660">
        <w:rPr>
          <w:b/>
          <w:i/>
          <w:noProof/>
          <w:sz w:val="24"/>
          <w:szCs w:val="24"/>
        </w:rPr>
        <w:t>– June 2</w:t>
      </w:r>
      <w:r>
        <w:rPr>
          <w:b/>
          <w:i/>
          <w:noProof/>
          <w:sz w:val="24"/>
          <w:szCs w:val="24"/>
        </w:rPr>
        <w:t>4</w:t>
      </w:r>
      <w:r w:rsidR="000A2660" w:rsidRPr="00A27527">
        <w:rPr>
          <w:b/>
          <w:i/>
          <w:sz w:val="24"/>
          <w:szCs w:val="24"/>
        </w:rPr>
        <w:t xml:space="preserve">, </w:t>
      </w:r>
      <w:r w:rsidR="000A2660">
        <w:rPr>
          <w:b/>
          <w:i/>
          <w:sz w:val="24"/>
          <w:szCs w:val="24"/>
        </w:rPr>
        <w:t>201</w:t>
      </w:r>
      <w:r>
        <w:rPr>
          <w:b/>
          <w:i/>
          <w:sz w:val="24"/>
          <w:szCs w:val="24"/>
        </w:rPr>
        <w:t>8</w:t>
      </w:r>
    </w:p>
    <w:p w:rsidR="000A2660" w:rsidRDefault="007D0A3A" w:rsidP="000A2660">
      <w:pPr>
        <w:rPr>
          <w:color w:val="000000"/>
          <w:sz w:val="24"/>
        </w:rPr>
      </w:pPr>
      <w:r>
        <w:rPr>
          <w:sz w:val="24"/>
          <w:szCs w:val="24"/>
        </w:rPr>
        <w:t xml:space="preserve">John leapt with joy in his mother’s womb in the presence of Jesus. Are you called to the special joy of total dedication to Jesus? </w:t>
      </w:r>
      <w:r w:rsidR="000A2660">
        <w:rPr>
          <w:sz w:val="24"/>
          <w:szCs w:val="24"/>
        </w:rPr>
        <w:t xml:space="preserve">If you are considering a vocation as a priest or a religious,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101"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02"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03"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color w:val="000000"/>
          <w:sz w:val="16"/>
          <w:szCs w:val="16"/>
        </w:rPr>
      </w:pPr>
    </w:p>
    <w:p w:rsidR="000A2660" w:rsidRPr="00577937" w:rsidRDefault="000A2660" w:rsidP="000A2660">
      <w:pPr>
        <w:rPr>
          <w:b/>
          <w:i/>
          <w:sz w:val="24"/>
          <w:szCs w:val="24"/>
        </w:rPr>
      </w:pPr>
      <w:r w:rsidRPr="00577937">
        <w:rPr>
          <w:b/>
          <w:i/>
          <w:sz w:val="24"/>
          <w:szCs w:val="24"/>
          <w:u w:val="single"/>
        </w:rPr>
        <w:t>T</w:t>
      </w:r>
      <w:r>
        <w:rPr>
          <w:b/>
          <w:i/>
          <w:sz w:val="24"/>
          <w:szCs w:val="24"/>
          <w:u w:val="single"/>
        </w:rPr>
        <w:t xml:space="preserve">hirteenth </w:t>
      </w:r>
      <w:r w:rsidRPr="00577937">
        <w:rPr>
          <w:b/>
          <w:i/>
          <w:sz w:val="24"/>
          <w:szCs w:val="24"/>
          <w:u w:val="single"/>
        </w:rPr>
        <w:t>Sunday i</w:t>
      </w:r>
      <w:r>
        <w:rPr>
          <w:b/>
          <w:i/>
          <w:sz w:val="24"/>
          <w:szCs w:val="24"/>
          <w:u w:val="single"/>
        </w:rPr>
        <w:t>n Ordinary Time</w:t>
      </w:r>
      <w:r>
        <w:rPr>
          <w:b/>
          <w:i/>
          <w:sz w:val="24"/>
          <w:szCs w:val="24"/>
        </w:rPr>
        <w:t xml:space="preserve"> </w:t>
      </w:r>
      <w:r>
        <w:rPr>
          <w:b/>
          <w:i/>
          <w:noProof/>
          <w:sz w:val="24"/>
          <w:szCs w:val="24"/>
        </w:rPr>
        <w:t xml:space="preserve">– </w:t>
      </w:r>
      <w:r w:rsidRPr="00577937">
        <w:rPr>
          <w:b/>
          <w:i/>
          <w:noProof/>
          <w:sz w:val="24"/>
          <w:szCs w:val="24"/>
        </w:rPr>
        <w:t>J</w:t>
      </w:r>
      <w:r>
        <w:rPr>
          <w:b/>
          <w:i/>
          <w:noProof/>
          <w:sz w:val="24"/>
          <w:szCs w:val="24"/>
        </w:rPr>
        <w:t xml:space="preserve">uly </w:t>
      </w:r>
      <w:r w:rsidR="00F069FE">
        <w:rPr>
          <w:b/>
          <w:i/>
          <w:noProof/>
          <w:sz w:val="24"/>
          <w:szCs w:val="24"/>
        </w:rPr>
        <w:t>1</w:t>
      </w:r>
      <w:r w:rsidRPr="00577937">
        <w:rPr>
          <w:b/>
          <w:i/>
          <w:noProof/>
          <w:sz w:val="24"/>
          <w:szCs w:val="24"/>
        </w:rPr>
        <w:t xml:space="preserve">, </w:t>
      </w:r>
      <w:r>
        <w:rPr>
          <w:b/>
          <w:i/>
          <w:noProof/>
          <w:sz w:val="24"/>
          <w:szCs w:val="24"/>
        </w:rPr>
        <w:t>201</w:t>
      </w:r>
      <w:r w:rsidR="00F069FE">
        <w:rPr>
          <w:b/>
          <w:i/>
          <w:noProof/>
          <w:sz w:val="24"/>
          <w:szCs w:val="24"/>
        </w:rPr>
        <w:t>8</w:t>
      </w:r>
      <w:r>
        <w:rPr>
          <w:b/>
          <w:i/>
          <w:noProof/>
          <w:sz w:val="24"/>
          <w:szCs w:val="24"/>
        </w:rPr>
        <w:t xml:space="preserve"> </w:t>
      </w:r>
    </w:p>
    <w:p w:rsidR="000A2660" w:rsidRDefault="007D0A3A" w:rsidP="000A2660">
      <w:pPr>
        <w:rPr>
          <w:noProof/>
          <w:sz w:val="24"/>
        </w:rPr>
      </w:pPr>
      <w:r w:rsidRPr="00B35A0D">
        <w:rPr>
          <w:sz w:val="24"/>
          <w:szCs w:val="24"/>
        </w:rPr>
        <w:t>“</w:t>
      </w:r>
      <w:r w:rsidRPr="00B35A0D">
        <w:rPr>
          <w:bCs/>
          <w:iCs/>
          <w:sz w:val="24"/>
          <w:szCs w:val="24"/>
        </w:rPr>
        <w:t>The measure that you measure with will be measured back to you</w:t>
      </w:r>
      <w:r w:rsidRPr="00B35A0D">
        <w:rPr>
          <w:sz w:val="24"/>
          <w:szCs w:val="24"/>
        </w:rPr>
        <w:t xml:space="preserve">.”  If you think you may be called to serve Jesus as a priest, deacon or in the consecrated life, consider the measure of God’s mercy you will give and receive.  </w:t>
      </w:r>
      <w:r>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104"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05"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06"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sz w:val="16"/>
          <w:szCs w:val="16"/>
        </w:rPr>
      </w:pPr>
    </w:p>
    <w:p w:rsidR="000A2660" w:rsidRPr="00B041E2" w:rsidRDefault="000A2660" w:rsidP="000A2660">
      <w:pPr>
        <w:rPr>
          <w:b/>
          <w:i/>
          <w:noProof/>
          <w:sz w:val="24"/>
          <w:szCs w:val="24"/>
        </w:rPr>
      </w:pPr>
      <w:r w:rsidRPr="00B041E2">
        <w:rPr>
          <w:b/>
          <w:i/>
          <w:noProof/>
          <w:sz w:val="24"/>
          <w:szCs w:val="24"/>
          <w:u w:val="single"/>
        </w:rPr>
        <w:t>Fourteenth Sunday in Ordinary Time</w:t>
      </w:r>
      <w:r w:rsidRPr="00B041E2">
        <w:rPr>
          <w:b/>
          <w:i/>
          <w:noProof/>
          <w:sz w:val="24"/>
          <w:szCs w:val="24"/>
        </w:rPr>
        <w:t xml:space="preserve"> </w:t>
      </w:r>
      <w:r w:rsidRPr="00577937">
        <w:rPr>
          <w:b/>
          <w:i/>
          <w:noProof/>
          <w:sz w:val="24"/>
          <w:szCs w:val="24"/>
        </w:rPr>
        <w:t>--</w:t>
      </w:r>
      <w:r>
        <w:rPr>
          <w:b/>
          <w:i/>
          <w:noProof/>
          <w:sz w:val="24"/>
          <w:szCs w:val="24"/>
        </w:rPr>
        <w:t xml:space="preserve"> </w:t>
      </w:r>
      <w:r w:rsidRPr="00B041E2">
        <w:rPr>
          <w:b/>
          <w:i/>
          <w:noProof/>
          <w:sz w:val="24"/>
          <w:szCs w:val="24"/>
        </w:rPr>
        <w:t>Ju</w:t>
      </w:r>
      <w:r>
        <w:rPr>
          <w:b/>
          <w:i/>
          <w:noProof/>
          <w:sz w:val="24"/>
          <w:szCs w:val="24"/>
        </w:rPr>
        <w:t>ly</w:t>
      </w:r>
      <w:r w:rsidRPr="00B041E2">
        <w:rPr>
          <w:b/>
          <w:i/>
          <w:sz w:val="24"/>
          <w:szCs w:val="24"/>
        </w:rPr>
        <w:t xml:space="preserve"> </w:t>
      </w:r>
      <w:r w:rsidR="00F069FE">
        <w:rPr>
          <w:b/>
          <w:i/>
          <w:sz w:val="24"/>
          <w:szCs w:val="24"/>
        </w:rPr>
        <w:t>8</w:t>
      </w:r>
      <w:r w:rsidRPr="00B041E2">
        <w:rPr>
          <w:b/>
          <w:i/>
          <w:noProof/>
          <w:sz w:val="24"/>
          <w:szCs w:val="24"/>
        </w:rPr>
        <w:t xml:space="preserve">, </w:t>
      </w:r>
      <w:r>
        <w:rPr>
          <w:b/>
          <w:i/>
          <w:noProof/>
          <w:sz w:val="24"/>
          <w:szCs w:val="24"/>
        </w:rPr>
        <w:t>201</w:t>
      </w:r>
      <w:r w:rsidR="00F069FE">
        <w:rPr>
          <w:b/>
          <w:i/>
          <w:noProof/>
          <w:sz w:val="24"/>
          <w:szCs w:val="24"/>
        </w:rPr>
        <w:t>8</w:t>
      </w:r>
    </w:p>
    <w:p w:rsidR="000A2660" w:rsidRPr="00A27527" w:rsidRDefault="007D0A3A" w:rsidP="000A2660">
      <w:pPr>
        <w:rPr>
          <w:noProof/>
          <w:sz w:val="24"/>
          <w:szCs w:val="24"/>
        </w:rPr>
      </w:pPr>
      <w:r>
        <w:rPr>
          <w:sz w:val="24"/>
          <w:szCs w:val="24"/>
        </w:rPr>
        <w:t>“</w:t>
      </w:r>
      <w:r w:rsidRPr="0025355D">
        <w:rPr>
          <w:bCs/>
          <w:iCs/>
          <w:sz w:val="24"/>
          <w:szCs w:val="24"/>
        </w:rPr>
        <w:t>My grace is sufficient for you, for power is made perfect in weakness</w:t>
      </w:r>
      <w:r>
        <w:rPr>
          <w:sz w:val="24"/>
          <w:szCs w:val="24"/>
        </w:rPr>
        <w:t xml:space="preserve">.”  If you think you may be called to serve Jesus as a priest, deacon or in the consecrated life, consider the power of His grace at work in you.  </w:t>
      </w:r>
      <w:r>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107"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08"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09" w:history="1">
        <w:r w:rsidR="000A2660">
          <w:rPr>
            <w:rStyle w:val="Hyperlink"/>
            <w:rFonts w:eastAsiaTheme="majorEastAsia"/>
            <w:noProof/>
          </w:rPr>
          <w:t>www.myvocation.net</w:t>
        </w:r>
      </w:hyperlink>
      <w:r w:rsidR="000A2660">
        <w:rPr>
          <w:noProof/>
          <w:sz w:val="24"/>
        </w:rPr>
        <w:t>.</w:t>
      </w:r>
    </w:p>
    <w:p w:rsidR="000A2660" w:rsidRDefault="000A2660" w:rsidP="000A2660">
      <w:pPr>
        <w:rPr>
          <w:b/>
          <w:i/>
          <w:noProof/>
          <w:sz w:val="24"/>
          <w:szCs w:val="24"/>
          <w:u w:val="single"/>
        </w:rPr>
      </w:pPr>
    </w:p>
    <w:p w:rsidR="000A2660" w:rsidRPr="0037242C" w:rsidRDefault="000A2660" w:rsidP="000A2660">
      <w:pPr>
        <w:rPr>
          <w:b/>
          <w:i/>
          <w:noProof/>
          <w:sz w:val="24"/>
          <w:szCs w:val="24"/>
        </w:rPr>
      </w:pPr>
      <w:r w:rsidRPr="0037242C">
        <w:rPr>
          <w:b/>
          <w:i/>
          <w:noProof/>
          <w:sz w:val="24"/>
          <w:szCs w:val="24"/>
          <w:u w:val="single"/>
        </w:rPr>
        <w:t>Fifteenth Sunday in Ordinary Time</w:t>
      </w:r>
      <w:r w:rsidRPr="0037242C">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Pr>
          <w:b/>
          <w:i/>
          <w:noProof/>
          <w:sz w:val="24"/>
          <w:szCs w:val="24"/>
        </w:rPr>
        <w:t>1</w:t>
      </w:r>
      <w:r w:rsidR="00F069FE">
        <w:rPr>
          <w:b/>
          <w:i/>
          <w:noProof/>
          <w:sz w:val="24"/>
          <w:szCs w:val="24"/>
        </w:rPr>
        <w:t>5</w:t>
      </w:r>
      <w:r w:rsidRPr="0037242C">
        <w:rPr>
          <w:b/>
          <w:i/>
          <w:noProof/>
          <w:sz w:val="24"/>
          <w:szCs w:val="24"/>
        </w:rPr>
        <w:t xml:space="preserve">, </w:t>
      </w:r>
      <w:r>
        <w:rPr>
          <w:b/>
          <w:i/>
          <w:noProof/>
          <w:sz w:val="24"/>
          <w:szCs w:val="24"/>
        </w:rPr>
        <w:t>201</w:t>
      </w:r>
      <w:r w:rsidR="00F069FE">
        <w:rPr>
          <w:b/>
          <w:i/>
          <w:noProof/>
          <w:sz w:val="24"/>
          <w:szCs w:val="24"/>
        </w:rPr>
        <w:t>8</w:t>
      </w:r>
    </w:p>
    <w:p w:rsidR="000A2660" w:rsidRPr="004A118F" w:rsidRDefault="007D0A3A" w:rsidP="000A2660">
      <w:pPr>
        <w:rPr>
          <w:noProof/>
          <w:sz w:val="16"/>
          <w:szCs w:val="16"/>
        </w:rPr>
      </w:pPr>
      <w:r>
        <w:rPr>
          <w:noProof/>
          <w:sz w:val="24"/>
          <w:szCs w:val="24"/>
        </w:rPr>
        <w:t>“</w:t>
      </w:r>
      <w:r w:rsidRPr="00DD0243">
        <w:rPr>
          <w:bCs/>
          <w:iCs/>
          <w:sz w:val="24"/>
          <w:szCs w:val="24"/>
        </w:rPr>
        <w:t>Before the foundation of the world God chose us in Christ</w:t>
      </w:r>
      <w:r>
        <w:rPr>
          <w:noProof/>
          <w:sz w:val="24"/>
          <w:szCs w:val="24"/>
        </w:rPr>
        <w:t xml:space="preserve">.” Are you discerning that the vocation which God has chosen for you in Christ may be to </w:t>
      </w:r>
      <w:r w:rsidRPr="00A27527">
        <w:rPr>
          <w:noProof/>
          <w:sz w:val="24"/>
          <w:szCs w:val="24"/>
        </w:rPr>
        <w:t>serv</w:t>
      </w:r>
      <w:r>
        <w:rPr>
          <w:noProof/>
          <w:sz w:val="24"/>
          <w:szCs w:val="24"/>
        </w:rPr>
        <w:t>e the Church</w:t>
      </w:r>
      <w:r w:rsidRPr="00A27527">
        <w:rPr>
          <w:noProof/>
          <w:sz w:val="24"/>
          <w:szCs w:val="24"/>
        </w:rPr>
        <w:t xml:space="preserve"> in </w:t>
      </w:r>
      <w:r>
        <w:rPr>
          <w:noProof/>
          <w:sz w:val="24"/>
          <w:szCs w:val="24"/>
        </w:rPr>
        <w:t xml:space="preserve">the consecrated life or priesthood?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110"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11"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12" w:history="1">
        <w:r w:rsidR="000A2660">
          <w:rPr>
            <w:rStyle w:val="Hyperlink"/>
            <w:rFonts w:eastAsiaTheme="majorEastAsia"/>
            <w:noProof/>
          </w:rPr>
          <w:t>www.myvocation.net</w:t>
        </w:r>
      </w:hyperlink>
      <w:r w:rsidR="000A2660">
        <w:rPr>
          <w:noProof/>
          <w:sz w:val="24"/>
        </w:rPr>
        <w:t>.</w:t>
      </w:r>
    </w:p>
    <w:p w:rsidR="000A2660" w:rsidRDefault="000A2660" w:rsidP="000A2660">
      <w:pPr>
        <w:rPr>
          <w:b/>
          <w:i/>
          <w:noProof/>
          <w:sz w:val="24"/>
          <w:szCs w:val="24"/>
          <w:u w:val="single"/>
        </w:rPr>
      </w:pPr>
    </w:p>
    <w:p w:rsidR="000A2660" w:rsidRPr="0037242C" w:rsidRDefault="000A2660" w:rsidP="000A2660">
      <w:pPr>
        <w:rPr>
          <w:b/>
          <w:i/>
          <w:noProof/>
          <w:sz w:val="24"/>
          <w:szCs w:val="24"/>
        </w:rPr>
      </w:pPr>
      <w:r w:rsidRPr="0037242C">
        <w:rPr>
          <w:b/>
          <w:i/>
          <w:noProof/>
          <w:sz w:val="24"/>
          <w:szCs w:val="24"/>
          <w:u w:val="single"/>
        </w:rPr>
        <w:t>Sixteenth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Pr>
          <w:b/>
          <w:i/>
          <w:noProof/>
          <w:sz w:val="24"/>
          <w:szCs w:val="24"/>
        </w:rPr>
        <w:t>2</w:t>
      </w:r>
      <w:r w:rsidR="00F069FE">
        <w:rPr>
          <w:b/>
          <w:i/>
          <w:noProof/>
          <w:sz w:val="24"/>
          <w:szCs w:val="24"/>
        </w:rPr>
        <w:t>2</w:t>
      </w:r>
      <w:r w:rsidRPr="0037242C">
        <w:rPr>
          <w:b/>
          <w:i/>
          <w:noProof/>
          <w:sz w:val="24"/>
          <w:szCs w:val="24"/>
        </w:rPr>
        <w:t xml:space="preserve">, </w:t>
      </w:r>
      <w:r>
        <w:rPr>
          <w:b/>
          <w:i/>
          <w:noProof/>
          <w:sz w:val="24"/>
          <w:szCs w:val="24"/>
        </w:rPr>
        <w:t>201</w:t>
      </w:r>
      <w:r w:rsidR="00F069FE">
        <w:rPr>
          <w:b/>
          <w:i/>
          <w:noProof/>
          <w:sz w:val="24"/>
          <w:szCs w:val="24"/>
        </w:rPr>
        <w:t>8</w:t>
      </w:r>
    </w:p>
    <w:p w:rsidR="00F069FE" w:rsidRPr="004A118F" w:rsidRDefault="007D0A3A" w:rsidP="00F069FE">
      <w:pPr>
        <w:rPr>
          <w:noProof/>
          <w:sz w:val="16"/>
          <w:szCs w:val="16"/>
        </w:rPr>
      </w:pPr>
      <w:r w:rsidRPr="00B041E2">
        <w:rPr>
          <w:noProof/>
          <w:sz w:val="24"/>
          <w:szCs w:val="24"/>
        </w:rPr>
        <w:t>“</w:t>
      </w:r>
      <w:r>
        <w:rPr>
          <w:bCs/>
          <w:iCs/>
          <w:sz w:val="24"/>
          <w:szCs w:val="24"/>
        </w:rPr>
        <w:t>H</w:t>
      </w:r>
      <w:r w:rsidRPr="00DD0243">
        <w:rPr>
          <w:bCs/>
          <w:iCs/>
          <w:sz w:val="24"/>
          <w:szCs w:val="24"/>
        </w:rPr>
        <w:t>e had compassion for them, because they were like sheep without a shepherd</w:t>
      </w:r>
      <w:r w:rsidRPr="00DD0243">
        <w:rPr>
          <w:noProof/>
          <w:sz w:val="24"/>
          <w:szCs w:val="24"/>
        </w:rPr>
        <w:t>.”</w:t>
      </w:r>
      <w:r w:rsidRPr="00B041E2">
        <w:rPr>
          <w:noProof/>
          <w:sz w:val="24"/>
          <w:szCs w:val="24"/>
        </w:rPr>
        <w:t xml:space="preserve"> </w:t>
      </w:r>
      <w:r>
        <w:rPr>
          <w:noProof/>
          <w:sz w:val="24"/>
          <w:szCs w:val="24"/>
        </w:rPr>
        <w:t xml:space="preserve">Please pray for those called to be shepherds. </w:t>
      </w:r>
      <w:r w:rsidR="00752BF4">
        <w:rPr>
          <w:noProof/>
          <w:sz w:val="24"/>
          <w:szCs w:val="24"/>
        </w:rPr>
        <w:t>If you feel called to priesthood, diaconate or consecrated life, t</w:t>
      </w:r>
      <w:r w:rsidR="00F069FE">
        <w:rPr>
          <w:noProof/>
          <w:sz w:val="24"/>
        </w:rPr>
        <w:t>alk to [</w:t>
      </w:r>
      <w:r w:rsidR="00F069FE">
        <w:rPr>
          <w:i/>
          <w:noProof/>
          <w:sz w:val="24"/>
        </w:rPr>
        <w:t>Insert pastor’s name here</w:t>
      </w:r>
      <w:r w:rsidR="00F069FE">
        <w:rPr>
          <w:noProof/>
          <w:sz w:val="24"/>
        </w:rPr>
        <w:t xml:space="preserve">] or Fr. Doug Lucia at (315) 386-2543/ </w:t>
      </w:r>
      <w:hyperlink r:id="rId113" w:history="1">
        <w:r w:rsidR="00F069FE" w:rsidRPr="001C7361">
          <w:rPr>
            <w:rStyle w:val="Hyperlink"/>
            <w:rFonts w:eastAsiaTheme="majorEastAsia"/>
            <w:noProof/>
          </w:rPr>
          <w:t>dlucia@rcdony.org</w:t>
        </w:r>
      </w:hyperlink>
      <w:r w:rsidR="00F069FE">
        <w:rPr>
          <w:noProof/>
          <w:sz w:val="24"/>
        </w:rPr>
        <w:t xml:space="preserve"> or Cathy Russell, the Diocesan Vocation Coordinator at (315) 393-2920, ext. 1450/</w:t>
      </w:r>
      <w:hyperlink r:id="rId114" w:history="1">
        <w:r w:rsidR="00F069FE" w:rsidRPr="001C7361">
          <w:rPr>
            <w:rStyle w:val="Hyperlink"/>
            <w:rFonts w:eastAsiaTheme="majorEastAsia"/>
            <w:noProof/>
          </w:rPr>
          <w:t>crussell@rcdony.org</w:t>
        </w:r>
      </w:hyperlink>
      <w:r w:rsidR="00F069FE">
        <w:rPr>
          <w:noProof/>
          <w:sz w:val="24"/>
        </w:rPr>
        <w:t xml:space="preserve">.  See us also on Facebook or at </w:t>
      </w:r>
      <w:hyperlink r:id="rId115" w:history="1">
        <w:r w:rsidR="00F069FE">
          <w:rPr>
            <w:rStyle w:val="Hyperlink"/>
            <w:rFonts w:eastAsiaTheme="majorEastAsia"/>
            <w:noProof/>
          </w:rPr>
          <w:t>www.myvocation.net</w:t>
        </w:r>
      </w:hyperlink>
      <w:r w:rsidR="00F069FE">
        <w:rPr>
          <w:noProof/>
          <w:sz w:val="24"/>
        </w:rPr>
        <w:t>.</w:t>
      </w:r>
    </w:p>
    <w:p w:rsidR="000A2660" w:rsidRPr="006E3FA5" w:rsidRDefault="000A2660" w:rsidP="000A2660">
      <w:pPr>
        <w:rPr>
          <w:noProof/>
          <w:sz w:val="24"/>
        </w:rPr>
      </w:pPr>
    </w:p>
    <w:p w:rsidR="000A2660" w:rsidRPr="0037242C" w:rsidRDefault="000A2660" w:rsidP="000A2660">
      <w:pPr>
        <w:rPr>
          <w:b/>
          <w:i/>
          <w:noProof/>
          <w:sz w:val="24"/>
          <w:szCs w:val="24"/>
        </w:rPr>
      </w:pPr>
      <w:r w:rsidRPr="0037242C">
        <w:rPr>
          <w:b/>
          <w:i/>
          <w:noProof/>
          <w:sz w:val="24"/>
          <w:szCs w:val="24"/>
          <w:u w:val="single"/>
        </w:rPr>
        <w:t>Seventeenth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37242C">
        <w:rPr>
          <w:b/>
          <w:i/>
          <w:noProof/>
          <w:sz w:val="24"/>
          <w:szCs w:val="24"/>
        </w:rPr>
        <w:t xml:space="preserve">July </w:t>
      </w:r>
      <w:r w:rsidR="00F069FE">
        <w:rPr>
          <w:b/>
          <w:i/>
          <w:noProof/>
          <w:sz w:val="24"/>
          <w:szCs w:val="24"/>
        </w:rPr>
        <w:t>29</w:t>
      </w:r>
      <w:r w:rsidRPr="0037242C">
        <w:rPr>
          <w:b/>
          <w:i/>
          <w:noProof/>
          <w:sz w:val="24"/>
          <w:szCs w:val="24"/>
        </w:rPr>
        <w:t xml:space="preserve">, </w:t>
      </w:r>
      <w:r>
        <w:rPr>
          <w:b/>
          <w:i/>
          <w:noProof/>
          <w:sz w:val="24"/>
          <w:szCs w:val="24"/>
        </w:rPr>
        <w:t>201</w:t>
      </w:r>
      <w:r w:rsidR="00F069FE">
        <w:rPr>
          <w:b/>
          <w:i/>
          <w:noProof/>
          <w:sz w:val="24"/>
          <w:szCs w:val="24"/>
        </w:rPr>
        <w:t>8</w:t>
      </w:r>
    </w:p>
    <w:p w:rsidR="000A2660" w:rsidRPr="006E3FA5" w:rsidRDefault="00752BF4" w:rsidP="000A2660">
      <w:pPr>
        <w:rPr>
          <w:noProof/>
          <w:sz w:val="24"/>
        </w:rPr>
      </w:pPr>
      <w:r>
        <w:rPr>
          <w:noProof/>
          <w:sz w:val="24"/>
          <w:szCs w:val="24"/>
        </w:rPr>
        <w:t xml:space="preserve">“Lead </w:t>
      </w:r>
      <w:r w:rsidRPr="00977CA6">
        <w:rPr>
          <w:bCs/>
          <w:iCs/>
          <w:sz w:val="24"/>
          <w:szCs w:val="24"/>
        </w:rPr>
        <w:t>a life worthy of the calling to which you have been called, with all humility and gentleness</w:t>
      </w:r>
      <w:r>
        <w:rPr>
          <w:noProof/>
          <w:sz w:val="24"/>
          <w:szCs w:val="24"/>
        </w:rPr>
        <w:t>.”  Have you considered a vocation to the priesthood, diaconate</w:t>
      </w:r>
      <w:r w:rsidRPr="0037242C">
        <w:rPr>
          <w:noProof/>
          <w:sz w:val="24"/>
          <w:szCs w:val="24"/>
        </w:rPr>
        <w:t xml:space="preserve"> or </w:t>
      </w:r>
      <w:r>
        <w:rPr>
          <w:noProof/>
          <w:sz w:val="24"/>
          <w:szCs w:val="24"/>
        </w:rPr>
        <w:t xml:space="preserve">the consecrated life?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116"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17"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18"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752BF4" w:rsidRDefault="00752BF4" w:rsidP="000A2660">
      <w:pPr>
        <w:rPr>
          <w:b/>
          <w:i/>
          <w:noProof/>
          <w:sz w:val="24"/>
          <w:szCs w:val="24"/>
          <w:u w:val="single"/>
        </w:rPr>
      </w:pPr>
    </w:p>
    <w:p w:rsidR="00752BF4" w:rsidRDefault="00752BF4" w:rsidP="000A2660">
      <w:pPr>
        <w:rPr>
          <w:b/>
          <w:i/>
          <w:noProof/>
          <w:sz w:val="24"/>
          <w:szCs w:val="24"/>
          <w:u w:val="single"/>
        </w:rPr>
      </w:pPr>
    </w:p>
    <w:p w:rsidR="000A2660" w:rsidRPr="0037242C" w:rsidRDefault="000A2660" w:rsidP="000A2660">
      <w:pPr>
        <w:rPr>
          <w:b/>
          <w:i/>
          <w:noProof/>
          <w:sz w:val="24"/>
          <w:szCs w:val="24"/>
        </w:rPr>
      </w:pPr>
      <w:r>
        <w:rPr>
          <w:b/>
          <w:i/>
          <w:noProof/>
          <w:sz w:val="24"/>
          <w:szCs w:val="24"/>
          <w:u w:val="single"/>
        </w:rPr>
        <w:t>Eighteenth Sunday in Ordinary Time</w:t>
      </w:r>
      <w:r w:rsidRPr="0037242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August </w:t>
      </w:r>
      <w:r w:rsidR="00F069FE">
        <w:rPr>
          <w:b/>
          <w:i/>
          <w:noProof/>
          <w:sz w:val="24"/>
          <w:szCs w:val="24"/>
        </w:rPr>
        <w:t>5</w:t>
      </w:r>
      <w:r w:rsidRPr="0037242C">
        <w:rPr>
          <w:b/>
          <w:i/>
          <w:noProof/>
          <w:sz w:val="24"/>
          <w:szCs w:val="24"/>
        </w:rPr>
        <w:t xml:space="preserve">, </w:t>
      </w:r>
      <w:r>
        <w:rPr>
          <w:b/>
          <w:i/>
          <w:noProof/>
          <w:sz w:val="24"/>
          <w:szCs w:val="24"/>
        </w:rPr>
        <w:t>201</w:t>
      </w:r>
      <w:r w:rsidR="00F069FE">
        <w:rPr>
          <w:b/>
          <w:i/>
          <w:noProof/>
          <w:sz w:val="24"/>
          <w:szCs w:val="24"/>
        </w:rPr>
        <w:t>8</w:t>
      </w:r>
    </w:p>
    <w:p w:rsidR="000A2660" w:rsidRDefault="00752BF4" w:rsidP="000A2660">
      <w:pPr>
        <w:rPr>
          <w:noProof/>
          <w:sz w:val="24"/>
        </w:rPr>
      </w:pPr>
      <w:r w:rsidRPr="0037242C">
        <w:rPr>
          <w:noProof/>
          <w:sz w:val="24"/>
          <w:szCs w:val="24"/>
        </w:rPr>
        <w:t>“</w:t>
      </w:r>
      <w:r>
        <w:rPr>
          <w:bCs/>
          <w:iCs/>
          <w:sz w:val="24"/>
          <w:szCs w:val="24"/>
        </w:rPr>
        <w:t>Do not work for food that perishes, but for food that endures for eternal life.</w:t>
      </w:r>
      <w:r>
        <w:rPr>
          <w:noProof/>
          <w:sz w:val="24"/>
          <w:szCs w:val="24"/>
        </w:rPr>
        <w:t>”  Are you being chosen to help feed and give life to the people of God as a priest, deacon or in the consecrated life?  T</w:t>
      </w:r>
      <w:r w:rsidR="000A2660">
        <w:rPr>
          <w:noProof/>
          <w:sz w:val="24"/>
        </w:rPr>
        <w:t>alk to [</w:t>
      </w:r>
      <w:r w:rsidR="000A2660">
        <w:rPr>
          <w:i/>
          <w:noProof/>
          <w:sz w:val="24"/>
        </w:rPr>
        <w:t>Insert pastor’s name here</w:t>
      </w:r>
      <w:r w:rsidR="000A2660">
        <w:rPr>
          <w:noProof/>
          <w:sz w:val="24"/>
        </w:rPr>
        <w:t xml:space="preserve">] or Fr. Doug Lucia at (315) 386-2543/ </w:t>
      </w:r>
      <w:hyperlink r:id="rId119"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20"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21" w:history="1">
        <w:r w:rsidR="000A2660">
          <w:rPr>
            <w:rStyle w:val="Hyperlink"/>
            <w:rFonts w:eastAsiaTheme="majorEastAsia"/>
            <w:noProof/>
          </w:rPr>
          <w:t>www.myvocation.net</w:t>
        </w:r>
      </w:hyperlink>
      <w:r w:rsidR="000A2660">
        <w:rPr>
          <w:noProof/>
          <w:sz w:val="24"/>
        </w:rPr>
        <w:t>.</w:t>
      </w:r>
    </w:p>
    <w:p w:rsidR="000A2660" w:rsidRDefault="000A2660" w:rsidP="000A2660">
      <w:pPr>
        <w:rPr>
          <w:noProof/>
          <w:sz w:val="24"/>
        </w:rPr>
      </w:pPr>
    </w:p>
    <w:p w:rsidR="000A2660" w:rsidRPr="009553E9" w:rsidRDefault="000A2660" w:rsidP="000A2660">
      <w:pPr>
        <w:rPr>
          <w:b/>
          <w:i/>
          <w:noProof/>
          <w:sz w:val="24"/>
          <w:szCs w:val="24"/>
          <w:u w:val="single"/>
        </w:rPr>
      </w:pPr>
      <w:r w:rsidRPr="00BB2B20">
        <w:rPr>
          <w:b/>
          <w:i/>
          <w:noProof/>
          <w:sz w:val="24"/>
          <w:szCs w:val="24"/>
          <w:u w:val="single"/>
        </w:rPr>
        <w:t>Nineteenth Sunday in Ordinary Time</w:t>
      </w:r>
      <w:r w:rsidRPr="00BB2B20">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BB2B20">
        <w:rPr>
          <w:b/>
          <w:i/>
          <w:noProof/>
          <w:sz w:val="24"/>
          <w:szCs w:val="24"/>
        </w:rPr>
        <w:t xml:space="preserve">August </w:t>
      </w:r>
      <w:r>
        <w:rPr>
          <w:b/>
          <w:i/>
          <w:noProof/>
          <w:sz w:val="24"/>
          <w:szCs w:val="24"/>
        </w:rPr>
        <w:t>1</w:t>
      </w:r>
      <w:r w:rsidR="00F069FE">
        <w:rPr>
          <w:b/>
          <w:i/>
          <w:noProof/>
          <w:sz w:val="24"/>
          <w:szCs w:val="24"/>
        </w:rPr>
        <w:t>2</w:t>
      </w:r>
      <w:r w:rsidRPr="00BB2B20">
        <w:rPr>
          <w:b/>
          <w:i/>
          <w:noProof/>
          <w:sz w:val="24"/>
          <w:szCs w:val="24"/>
        </w:rPr>
        <w:t xml:space="preserve">, </w:t>
      </w:r>
      <w:r>
        <w:rPr>
          <w:b/>
          <w:i/>
          <w:noProof/>
          <w:sz w:val="24"/>
          <w:szCs w:val="24"/>
        </w:rPr>
        <w:t>201</w:t>
      </w:r>
      <w:r w:rsidR="00F069FE">
        <w:rPr>
          <w:b/>
          <w:i/>
          <w:noProof/>
          <w:sz w:val="24"/>
          <w:szCs w:val="24"/>
        </w:rPr>
        <w:t>8</w:t>
      </w:r>
    </w:p>
    <w:p w:rsidR="000A2660" w:rsidRPr="0061778A" w:rsidRDefault="00752BF4" w:rsidP="000A2660">
      <w:pPr>
        <w:rPr>
          <w:color w:val="000000"/>
          <w:sz w:val="24"/>
        </w:rPr>
      </w:pPr>
      <w:r w:rsidRPr="00B31EE7">
        <w:rPr>
          <w:bCs/>
          <w:iCs/>
          <w:sz w:val="24"/>
          <w:szCs w:val="24"/>
        </w:rPr>
        <w:t>“Do not grieve the Holy Spirit.”</w:t>
      </w:r>
      <w:r w:rsidRPr="00B31EE7">
        <w:rPr>
          <w:noProof/>
          <w:sz w:val="24"/>
          <w:szCs w:val="24"/>
        </w:rPr>
        <w:t xml:space="preserve">  Your faithful response to your vocation gives joy to the heart of God.  Perhaps priesthood</w:t>
      </w:r>
      <w:r>
        <w:rPr>
          <w:noProof/>
          <w:sz w:val="24"/>
          <w:szCs w:val="24"/>
        </w:rPr>
        <w:t>, diaconate</w:t>
      </w:r>
      <w:r w:rsidRPr="00B31EE7">
        <w:rPr>
          <w:noProof/>
          <w:sz w:val="24"/>
          <w:szCs w:val="24"/>
        </w:rPr>
        <w:t xml:space="preserve"> o</w:t>
      </w:r>
      <w:r>
        <w:rPr>
          <w:noProof/>
          <w:sz w:val="24"/>
          <w:szCs w:val="24"/>
        </w:rPr>
        <w:t xml:space="preserve">r consecrated life awaits you? </w:t>
      </w:r>
      <w:r w:rsidR="000A2660">
        <w:rPr>
          <w:noProof/>
          <w:sz w:val="24"/>
        </w:rPr>
        <w:t>T</w:t>
      </w:r>
      <w:r w:rsidR="000A2660" w:rsidRPr="009553E9">
        <w:rPr>
          <w:noProof/>
          <w:sz w:val="24"/>
        </w:rPr>
        <w:t>alk to [Insert pastor’s name here] or Fr. Doug Lucia at (315) 386-2543/ dlucia@rcdony.org or Cathy Russell, the Diocesan Vocation Coordinator at (315)393-2920, ext. 1450/crussell@rcdony.org.  See us also on Facebook or at www.myvocation.net.</w:t>
      </w:r>
    </w:p>
    <w:p w:rsidR="000A2660" w:rsidRPr="004A118F" w:rsidRDefault="000A2660" w:rsidP="000A2660">
      <w:pPr>
        <w:rPr>
          <w:noProof/>
          <w:sz w:val="16"/>
          <w:szCs w:val="16"/>
        </w:rPr>
      </w:pPr>
    </w:p>
    <w:p w:rsidR="000A2660" w:rsidRPr="00807D03" w:rsidRDefault="000A2660" w:rsidP="000A2660">
      <w:pPr>
        <w:rPr>
          <w:b/>
          <w:i/>
          <w:sz w:val="24"/>
          <w:szCs w:val="24"/>
        </w:rPr>
      </w:pPr>
      <w:r w:rsidRPr="00807D03">
        <w:rPr>
          <w:b/>
          <w:i/>
          <w:sz w:val="24"/>
          <w:szCs w:val="24"/>
          <w:u w:val="single"/>
        </w:rPr>
        <w:t xml:space="preserve">Twentieth Sunday in Ordinary </w:t>
      </w:r>
      <w:proofErr w:type="gramStart"/>
      <w:r w:rsidRPr="00807D03">
        <w:rPr>
          <w:b/>
          <w:i/>
          <w:sz w:val="24"/>
          <w:szCs w:val="24"/>
          <w:u w:val="single"/>
        </w:rPr>
        <w:t>Time</w:t>
      </w:r>
      <w:r w:rsidRPr="00807D03">
        <w:rPr>
          <w:b/>
          <w:i/>
          <w:noProof/>
          <w:sz w:val="24"/>
          <w:szCs w:val="24"/>
        </w:rPr>
        <w:t xml:space="preserve"> </w:t>
      </w:r>
      <w:r>
        <w:rPr>
          <w:b/>
          <w:i/>
          <w:noProof/>
          <w:sz w:val="24"/>
          <w:szCs w:val="24"/>
        </w:rPr>
        <w:t xml:space="preserve"> </w:t>
      </w:r>
      <w:r w:rsidRPr="00577937">
        <w:rPr>
          <w:b/>
          <w:i/>
          <w:noProof/>
          <w:sz w:val="24"/>
          <w:szCs w:val="24"/>
        </w:rPr>
        <w:t>--</w:t>
      </w:r>
      <w:proofErr w:type="gramEnd"/>
      <w:r>
        <w:rPr>
          <w:b/>
          <w:i/>
          <w:noProof/>
          <w:sz w:val="24"/>
          <w:szCs w:val="24"/>
        </w:rPr>
        <w:t xml:space="preserve"> </w:t>
      </w:r>
      <w:r w:rsidRPr="00807D03">
        <w:rPr>
          <w:b/>
          <w:i/>
          <w:noProof/>
          <w:sz w:val="24"/>
          <w:szCs w:val="24"/>
        </w:rPr>
        <w:t xml:space="preserve">August </w:t>
      </w:r>
      <w:r w:rsidR="00F069FE">
        <w:rPr>
          <w:b/>
          <w:i/>
          <w:noProof/>
          <w:sz w:val="24"/>
          <w:szCs w:val="24"/>
        </w:rPr>
        <w:t>19</w:t>
      </w:r>
      <w:r w:rsidRPr="00807D03">
        <w:rPr>
          <w:b/>
          <w:i/>
          <w:noProof/>
          <w:sz w:val="24"/>
          <w:szCs w:val="24"/>
        </w:rPr>
        <w:t xml:space="preserve">, </w:t>
      </w:r>
      <w:r>
        <w:rPr>
          <w:b/>
          <w:i/>
          <w:noProof/>
          <w:sz w:val="24"/>
          <w:szCs w:val="24"/>
        </w:rPr>
        <w:t>201</w:t>
      </w:r>
      <w:r w:rsidR="00F069FE">
        <w:rPr>
          <w:b/>
          <w:i/>
          <w:noProof/>
          <w:sz w:val="24"/>
          <w:szCs w:val="24"/>
        </w:rPr>
        <w:t>8</w:t>
      </w:r>
    </w:p>
    <w:p w:rsidR="00F069FE" w:rsidRDefault="00752BF4" w:rsidP="000A2660">
      <w:pPr>
        <w:rPr>
          <w:noProof/>
          <w:sz w:val="24"/>
        </w:rPr>
      </w:pPr>
      <w:r w:rsidRPr="0037242C">
        <w:rPr>
          <w:noProof/>
          <w:sz w:val="24"/>
          <w:szCs w:val="24"/>
        </w:rPr>
        <w:t>“</w:t>
      </w:r>
      <w:r w:rsidRPr="0033705C">
        <w:rPr>
          <w:bCs/>
          <w:iCs/>
          <w:sz w:val="24"/>
          <w:szCs w:val="24"/>
        </w:rPr>
        <w:t xml:space="preserve">Very truly, I tell you, unless you eat the flesh of the Son of Man and drink </w:t>
      </w:r>
      <w:r>
        <w:rPr>
          <w:bCs/>
          <w:iCs/>
          <w:sz w:val="24"/>
          <w:szCs w:val="24"/>
        </w:rPr>
        <w:t>H</w:t>
      </w:r>
      <w:r w:rsidRPr="0033705C">
        <w:rPr>
          <w:bCs/>
          <w:iCs/>
          <w:sz w:val="24"/>
          <w:szCs w:val="24"/>
        </w:rPr>
        <w:t>is blood you have no life in you</w:t>
      </w:r>
      <w:r>
        <w:rPr>
          <w:noProof/>
          <w:sz w:val="24"/>
          <w:szCs w:val="24"/>
        </w:rPr>
        <w:t xml:space="preserve">.” Are you being chosen to give life to His people as a priest, deacon or in the consecrated life?  </w:t>
      </w:r>
      <w:r w:rsidR="000A2660">
        <w:rPr>
          <w:noProof/>
          <w:sz w:val="24"/>
          <w:szCs w:val="24"/>
        </w:rPr>
        <w:t>If God is calling you, t</w:t>
      </w:r>
      <w:r w:rsidR="000A2660">
        <w:rPr>
          <w:noProof/>
          <w:sz w:val="24"/>
        </w:rPr>
        <w:t>alk to [</w:t>
      </w:r>
      <w:r w:rsidR="000A2660">
        <w:rPr>
          <w:i/>
          <w:noProof/>
          <w:sz w:val="24"/>
        </w:rPr>
        <w:t>Insert pastor’s name here</w:t>
      </w:r>
      <w:r w:rsidR="000A2660">
        <w:rPr>
          <w:noProof/>
          <w:sz w:val="24"/>
        </w:rPr>
        <w:t xml:space="preserve">] or Fr. Doug Lucia at (315) 386-2543/ </w:t>
      </w:r>
      <w:hyperlink r:id="rId122" w:history="1">
        <w:r w:rsidR="000A2660" w:rsidRPr="001C7361">
          <w:rPr>
            <w:rStyle w:val="Hyperlink"/>
            <w:rFonts w:eastAsiaTheme="majorEastAsia"/>
            <w:noProof/>
          </w:rPr>
          <w:t>dlucia@rcdony.org</w:t>
        </w:r>
      </w:hyperlink>
      <w:r w:rsidR="000A2660">
        <w:rPr>
          <w:noProof/>
          <w:sz w:val="24"/>
        </w:rPr>
        <w:t xml:space="preserve"> or Cathy Russell, the Diocesan Vocation Coo</w:t>
      </w:r>
      <w:r w:rsidR="00F069FE">
        <w:rPr>
          <w:noProof/>
          <w:sz w:val="24"/>
        </w:rPr>
        <w:t>rdinator at (315)393-2920, ext. 1450/</w:t>
      </w:r>
    </w:p>
    <w:p w:rsidR="000A2660" w:rsidRPr="00F069FE" w:rsidRDefault="00965EC7" w:rsidP="000A2660">
      <w:pPr>
        <w:rPr>
          <w:noProof/>
          <w:sz w:val="24"/>
        </w:rPr>
      </w:pPr>
      <w:hyperlink r:id="rId123" w:history="1">
        <w:r w:rsidR="00F069FE" w:rsidRPr="001C7361">
          <w:rPr>
            <w:rStyle w:val="Hyperlink"/>
            <w:rFonts w:eastAsiaTheme="majorEastAsia"/>
            <w:noProof/>
          </w:rPr>
          <w:t>crussell@rcdony.org</w:t>
        </w:r>
      </w:hyperlink>
      <w:r w:rsidR="00F069FE">
        <w:rPr>
          <w:noProof/>
          <w:sz w:val="24"/>
        </w:rPr>
        <w:t xml:space="preserve">.  See us also on Facebook or at </w:t>
      </w:r>
      <w:hyperlink r:id="rId124" w:history="1">
        <w:r w:rsidR="00F069FE">
          <w:rPr>
            <w:rStyle w:val="Hyperlink"/>
            <w:rFonts w:eastAsiaTheme="majorEastAsia"/>
            <w:noProof/>
          </w:rPr>
          <w:t>www.myvocation.net</w:t>
        </w:r>
      </w:hyperlink>
      <w:r w:rsidR="00F069FE">
        <w:rPr>
          <w:noProof/>
          <w:sz w:val="24"/>
        </w:rPr>
        <w:t>.</w:t>
      </w:r>
    </w:p>
    <w:p w:rsidR="000A2660" w:rsidRDefault="000A2660" w:rsidP="000A2660">
      <w:pPr>
        <w:rPr>
          <w:b/>
          <w:i/>
          <w:noProof/>
          <w:sz w:val="24"/>
          <w:szCs w:val="24"/>
          <w:u w:val="single"/>
        </w:rPr>
      </w:pPr>
    </w:p>
    <w:p w:rsidR="000A2660" w:rsidRPr="004C1F22" w:rsidRDefault="000A2660" w:rsidP="000A2660">
      <w:pPr>
        <w:rPr>
          <w:b/>
          <w:i/>
          <w:noProof/>
          <w:sz w:val="24"/>
          <w:szCs w:val="24"/>
        </w:rPr>
      </w:pPr>
      <w:r w:rsidRPr="004C1F22">
        <w:rPr>
          <w:b/>
          <w:i/>
          <w:noProof/>
          <w:sz w:val="24"/>
          <w:szCs w:val="24"/>
          <w:u w:val="single"/>
        </w:rPr>
        <w:t>Twenty-first Sunday in Ordinary Time</w:t>
      </w:r>
      <w:r w:rsidRPr="004C1F2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4C1F22">
        <w:rPr>
          <w:b/>
          <w:i/>
          <w:noProof/>
          <w:sz w:val="24"/>
          <w:szCs w:val="24"/>
        </w:rPr>
        <w:t xml:space="preserve">August </w:t>
      </w:r>
      <w:r>
        <w:rPr>
          <w:b/>
          <w:i/>
          <w:noProof/>
          <w:sz w:val="24"/>
          <w:szCs w:val="24"/>
        </w:rPr>
        <w:t>2</w:t>
      </w:r>
      <w:r w:rsidR="00F069FE">
        <w:rPr>
          <w:b/>
          <w:i/>
          <w:noProof/>
          <w:sz w:val="24"/>
          <w:szCs w:val="24"/>
        </w:rPr>
        <w:t>6</w:t>
      </w:r>
      <w:r w:rsidRPr="004C1F22">
        <w:rPr>
          <w:b/>
          <w:i/>
          <w:noProof/>
          <w:sz w:val="24"/>
          <w:szCs w:val="24"/>
        </w:rPr>
        <w:t>, 20</w:t>
      </w:r>
      <w:r>
        <w:rPr>
          <w:b/>
          <w:i/>
          <w:noProof/>
          <w:sz w:val="24"/>
          <w:szCs w:val="24"/>
        </w:rPr>
        <w:t>1</w:t>
      </w:r>
      <w:r w:rsidR="00F069FE">
        <w:rPr>
          <w:b/>
          <w:i/>
          <w:noProof/>
          <w:sz w:val="24"/>
          <w:szCs w:val="24"/>
        </w:rPr>
        <w:t>8</w:t>
      </w:r>
    </w:p>
    <w:p w:rsidR="000A2660" w:rsidRPr="006E3FA5" w:rsidRDefault="00835963" w:rsidP="000A2660">
      <w:pPr>
        <w:rPr>
          <w:noProof/>
          <w:sz w:val="24"/>
        </w:rPr>
      </w:pPr>
      <w:r w:rsidRPr="00BB2B20">
        <w:rPr>
          <w:noProof/>
          <w:sz w:val="24"/>
          <w:szCs w:val="24"/>
        </w:rPr>
        <w:t>“</w:t>
      </w:r>
      <w:r>
        <w:rPr>
          <w:bCs/>
          <w:iCs/>
          <w:sz w:val="24"/>
          <w:szCs w:val="24"/>
        </w:rPr>
        <w:t>C</w:t>
      </w:r>
      <w:r w:rsidRPr="00DE0226">
        <w:rPr>
          <w:bCs/>
          <w:iCs/>
          <w:sz w:val="24"/>
          <w:szCs w:val="24"/>
        </w:rPr>
        <w:t>hoose this day whom you will serve</w:t>
      </w:r>
      <w:r>
        <w:rPr>
          <w:bCs/>
          <w:iCs/>
          <w:sz w:val="24"/>
          <w:szCs w:val="24"/>
        </w:rPr>
        <w:t>.</w:t>
      </w:r>
      <w:r>
        <w:rPr>
          <w:noProof/>
          <w:sz w:val="24"/>
          <w:szCs w:val="24"/>
        </w:rPr>
        <w:t xml:space="preserve">”  Consider as well how you are being called to serve the Lord!  </w:t>
      </w:r>
      <w:r w:rsidRPr="00577937">
        <w:rPr>
          <w:noProof/>
          <w:sz w:val="24"/>
          <w:szCs w:val="24"/>
        </w:rPr>
        <w:t xml:space="preserve">If you are discerning </w:t>
      </w:r>
      <w:r>
        <w:rPr>
          <w:noProof/>
          <w:sz w:val="24"/>
          <w:szCs w:val="24"/>
        </w:rPr>
        <w:t>a vocation to the priesthood, diaconate or consecrated life, t</w:t>
      </w:r>
      <w:r w:rsidR="000A2660">
        <w:rPr>
          <w:noProof/>
          <w:sz w:val="24"/>
        </w:rPr>
        <w:t>alk to [</w:t>
      </w:r>
      <w:r w:rsidR="000A2660">
        <w:rPr>
          <w:i/>
          <w:noProof/>
          <w:sz w:val="24"/>
        </w:rPr>
        <w:t>Insert pastor’s name here</w:t>
      </w:r>
      <w:r w:rsidR="000A2660">
        <w:rPr>
          <w:noProof/>
          <w:sz w:val="24"/>
        </w:rPr>
        <w:t xml:space="preserve">] or Fr. Doug Lucia at (315) 386-2543/ </w:t>
      </w:r>
      <w:hyperlink r:id="rId125"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26"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27" w:history="1">
        <w:r w:rsidR="000A2660">
          <w:rPr>
            <w:rStyle w:val="Hyperlink"/>
            <w:rFonts w:eastAsiaTheme="majorEastAsia"/>
            <w:noProof/>
          </w:rPr>
          <w:t>www.myvocation.net</w:t>
        </w:r>
      </w:hyperlink>
      <w:r w:rsidR="000A2660">
        <w:rPr>
          <w:noProof/>
          <w:sz w:val="24"/>
        </w:rPr>
        <w:t>.</w:t>
      </w:r>
    </w:p>
    <w:p w:rsidR="000A2660" w:rsidRDefault="000A2660" w:rsidP="000A2660">
      <w:pPr>
        <w:rPr>
          <w:noProof/>
          <w:sz w:val="16"/>
          <w:szCs w:val="16"/>
        </w:rPr>
      </w:pPr>
    </w:p>
    <w:p w:rsidR="000A2660" w:rsidRPr="00CA75AF" w:rsidRDefault="000A2660" w:rsidP="000A2660">
      <w:pPr>
        <w:rPr>
          <w:b/>
          <w:i/>
          <w:noProof/>
          <w:sz w:val="24"/>
          <w:szCs w:val="24"/>
        </w:rPr>
      </w:pPr>
      <w:r w:rsidRPr="00CA75AF">
        <w:rPr>
          <w:b/>
          <w:i/>
          <w:noProof/>
          <w:sz w:val="24"/>
          <w:szCs w:val="24"/>
          <w:u w:val="single"/>
        </w:rPr>
        <w:t>Twenty-second Sunday in Ordinary Time</w:t>
      </w:r>
      <w:r w:rsidRPr="00CA75AF">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September </w:t>
      </w:r>
      <w:r w:rsidR="00F069FE">
        <w:rPr>
          <w:b/>
          <w:i/>
          <w:noProof/>
          <w:sz w:val="24"/>
          <w:szCs w:val="24"/>
        </w:rPr>
        <w:t>2</w:t>
      </w:r>
      <w:r w:rsidRPr="00CA75AF">
        <w:rPr>
          <w:b/>
          <w:i/>
          <w:noProof/>
          <w:sz w:val="24"/>
          <w:szCs w:val="24"/>
        </w:rPr>
        <w:t xml:space="preserve">, </w:t>
      </w:r>
      <w:r>
        <w:rPr>
          <w:b/>
          <w:i/>
          <w:noProof/>
          <w:sz w:val="24"/>
          <w:szCs w:val="24"/>
        </w:rPr>
        <w:t>201</w:t>
      </w:r>
      <w:r w:rsidR="00F069FE">
        <w:rPr>
          <w:b/>
          <w:i/>
          <w:noProof/>
          <w:sz w:val="24"/>
          <w:szCs w:val="24"/>
        </w:rPr>
        <w:t>8</w:t>
      </w:r>
    </w:p>
    <w:p w:rsidR="00F069FE" w:rsidRDefault="00835963" w:rsidP="000A2660">
      <w:pPr>
        <w:rPr>
          <w:noProof/>
          <w:sz w:val="24"/>
        </w:rPr>
      </w:pPr>
      <w:r>
        <w:rPr>
          <w:sz w:val="24"/>
          <w:szCs w:val="24"/>
        </w:rPr>
        <w:t>“</w:t>
      </w:r>
      <w:r>
        <w:rPr>
          <w:bCs/>
          <w:iCs/>
          <w:sz w:val="24"/>
          <w:szCs w:val="24"/>
        </w:rPr>
        <w:t>Be</w:t>
      </w:r>
      <w:r w:rsidRPr="00BD6A3E">
        <w:rPr>
          <w:bCs/>
          <w:iCs/>
          <w:sz w:val="24"/>
          <w:szCs w:val="24"/>
        </w:rPr>
        <w:t xml:space="preserve"> doers of the word, and not merely hearers who deceive themselves</w:t>
      </w:r>
      <w:r>
        <w:rPr>
          <w:sz w:val="24"/>
          <w:szCs w:val="24"/>
        </w:rPr>
        <w:t xml:space="preserve">.”  Jesus is the Word who calls you to serve Him in truth. </w:t>
      </w:r>
      <w:r w:rsidRPr="00807D03">
        <w:rPr>
          <w:sz w:val="24"/>
          <w:szCs w:val="24"/>
        </w:rPr>
        <w:t xml:space="preserve"> </w:t>
      </w:r>
      <w:r>
        <w:rPr>
          <w:noProof/>
          <w:sz w:val="24"/>
          <w:szCs w:val="24"/>
        </w:rPr>
        <w:t>Is He</w:t>
      </w:r>
      <w:r w:rsidRPr="00807D03">
        <w:rPr>
          <w:noProof/>
          <w:sz w:val="24"/>
          <w:szCs w:val="24"/>
        </w:rPr>
        <w:t xml:space="preserve"> </w:t>
      </w:r>
      <w:r>
        <w:rPr>
          <w:noProof/>
          <w:sz w:val="24"/>
          <w:szCs w:val="24"/>
        </w:rPr>
        <w:t>inviting</w:t>
      </w:r>
      <w:r w:rsidRPr="00807D03">
        <w:rPr>
          <w:noProof/>
          <w:sz w:val="24"/>
          <w:szCs w:val="24"/>
        </w:rPr>
        <w:t xml:space="preserve"> you</w:t>
      </w:r>
      <w:r>
        <w:rPr>
          <w:noProof/>
          <w:sz w:val="24"/>
          <w:szCs w:val="24"/>
        </w:rPr>
        <w:t xml:space="preserve"> to priesthood, diaconate or the consecrated life?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128"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w:t>
      </w:r>
      <w:r w:rsidR="00F069FE">
        <w:rPr>
          <w:noProof/>
          <w:sz w:val="24"/>
        </w:rPr>
        <w:t>93-2920, ext.1450/</w:t>
      </w:r>
    </w:p>
    <w:p w:rsidR="000A2660" w:rsidRPr="00D70BC6" w:rsidRDefault="00965EC7" w:rsidP="000A2660">
      <w:pPr>
        <w:rPr>
          <w:noProof/>
          <w:sz w:val="24"/>
        </w:rPr>
      </w:pPr>
      <w:hyperlink r:id="rId129"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30"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0A2660" w:rsidRPr="008A3DCF" w:rsidRDefault="000A2660" w:rsidP="000A2660">
      <w:pPr>
        <w:rPr>
          <w:b/>
          <w:i/>
          <w:noProof/>
          <w:sz w:val="24"/>
          <w:szCs w:val="24"/>
        </w:rPr>
      </w:pPr>
      <w:r w:rsidRPr="008A3DCF">
        <w:rPr>
          <w:b/>
          <w:i/>
          <w:noProof/>
          <w:sz w:val="24"/>
          <w:szCs w:val="24"/>
          <w:u w:val="single"/>
        </w:rPr>
        <w:t>Twenty-third Sunday in Ordinary Time</w:t>
      </w:r>
      <w:r w:rsidRPr="008A3DCF">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8A3DCF">
        <w:rPr>
          <w:b/>
          <w:i/>
          <w:noProof/>
          <w:sz w:val="24"/>
          <w:szCs w:val="24"/>
        </w:rPr>
        <w:t>September</w:t>
      </w:r>
      <w:r>
        <w:rPr>
          <w:b/>
          <w:i/>
          <w:noProof/>
          <w:sz w:val="24"/>
          <w:szCs w:val="24"/>
        </w:rPr>
        <w:t xml:space="preserve"> </w:t>
      </w:r>
      <w:r w:rsidR="00F069FE">
        <w:rPr>
          <w:b/>
          <w:i/>
          <w:noProof/>
          <w:sz w:val="24"/>
          <w:szCs w:val="24"/>
        </w:rPr>
        <w:t>9</w:t>
      </w:r>
      <w:r w:rsidRPr="008A3DCF">
        <w:rPr>
          <w:b/>
          <w:i/>
          <w:noProof/>
          <w:sz w:val="24"/>
          <w:szCs w:val="24"/>
        </w:rPr>
        <w:t xml:space="preserve">, </w:t>
      </w:r>
      <w:r>
        <w:rPr>
          <w:b/>
          <w:i/>
          <w:noProof/>
          <w:sz w:val="24"/>
          <w:szCs w:val="24"/>
        </w:rPr>
        <w:t>201</w:t>
      </w:r>
      <w:r w:rsidR="00F069FE">
        <w:rPr>
          <w:b/>
          <w:i/>
          <w:noProof/>
          <w:sz w:val="24"/>
          <w:szCs w:val="24"/>
        </w:rPr>
        <w:t>8</w:t>
      </w:r>
    </w:p>
    <w:p w:rsidR="000A2660" w:rsidRPr="006E3FA5" w:rsidRDefault="00835963" w:rsidP="000A2660">
      <w:pPr>
        <w:rPr>
          <w:noProof/>
          <w:sz w:val="24"/>
        </w:rPr>
      </w:pPr>
      <w:r>
        <w:rPr>
          <w:noProof/>
          <w:sz w:val="24"/>
          <w:szCs w:val="24"/>
        </w:rPr>
        <w:t>“</w:t>
      </w:r>
      <w:r w:rsidRPr="004E4B25">
        <w:rPr>
          <w:bCs/>
          <w:iCs/>
          <w:sz w:val="24"/>
          <w:szCs w:val="24"/>
        </w:rPr>
        <w:t>Be strong, do not fear!</w:t>
      </w:r>
      <w:r w:rsidRPr="004E4B25">
        <w:rPr>
          <w:noProof/>
          <w:sz w:val="24"/>
          <w:szCs w:val="24"/>
        </w:rPr>
        <w:t>”</w:t>
      </w:r>
      <w:r>
        <w:rPr>
          <w:noProof/>
          <w:sz w:val="24"/>
          <w:szCs w:val="24"/>
        </w:rPr>
        <w:t xml:space="preserve">  With every true vocation comes the strength and courage of the One who calls. </w:t>
      </w:r>
      <w:r w:rsidRPr="004C1F22">
        <w:rPr>
          <w:noProof/>
          <w:sz w:val="24"/>
          <w:szCs w:val="24"/>
        </w:rPr>
        <w:t xml:space="preserve">If </w:t>
      </w:r>
      <w:r>
        <w:rPr>
          <w:noProof/>
          <w:sz w:val="24"/>
          <w:szCs w:val="24"/>
        </w:rPr>
        <w:t>the Holy Spirit is prompting you to follow Christ as a priest, deacon or in the consecrated life, t</w:t>
      </w:r>
      <w:r w:rsidR="000A2660">
        <w:rPr>
          <w:noProof/>
          <w:sz w:val="24"/>
        </w:rPr>
        <w:t>alk to [</w:t>
      </w:r>
      <w:r w:rsidR="000A2660">
        <w:rPr>
          <w:i/>
          <w:noProof/>
          <w:sz w:val="24"/>
        </w:rPr>
        <w:t>Insert pastor’s name here</w:t>
      </w:r>
      <w:r w:rsidR="000A2660">
        <w:rPr>
          <w:noProof/>
          <w:sz w:val="24"/>
        </w:rPr>
        <w:t xml:space="preserve">] or Fr. Doug Lucia at (315) 386-2543/ </w:t>
      </w:r>
      <w:hyperlink r:id="rId131"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32"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33"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noProof/>
          <w:sz w:val="16"/>
          <w:szCs w:val="16"/>
        </w:rPr>
      </w:pPr>
    </w:p>
    <w:p w:rsidR="000A2660" w:rsidRPr="00657BFC" w:rsidRDefault="000A2660" w:rsidP="000A2660">
      <w:pPr>
        <w:rPr>
          <w:b/>
          <w:i/>
          <w:noProof/>
          <w:sz w:val="24"/>
          <w:szCs w:val="24"/>
        </w:rPr>
      </w:pPr>
      <w:r w:rsidRPr="0022757A">
        <w:rPr>
          <w:b/>
          <w:i/>
          <w:noProof/>
          <w:sz w:val="24"/>
          <w:szCs w:val="24"/>
          <w:u w:val="single"/>
        </w:rPr>
        <w:t>Twenty-fourth Sunday in Ordinary Time</w:t>
      </w:r>
      <w:r w:rsidRPr="00657BF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657BFC">
        <w:rPr>
          <w:b/>
          <w:i/>
          <w:noProof/>
          <w:sz w:val="24"/>
          <w:szCs w:val="24"/>
        </w:rPr>
        <w:t xml:space="preserve">September </w:t>
      </w:r>
      <w:r>
        <w:rPr>
          <w:b/>
          <w:i/>
          <w:noProof/>
          <w:sz w:val="24"/>
          <w:szCs w:val="24"/>
        </w:rPr>
        <w:t>1</w:t>
      </w:r>
      <w:r w:rsidR="00F069FE">
        <w:rPr>
          <w:b/>
          <w:i/>
          <w:noProof/>
          <w:sz w:val="24"/>
          <w:szCs w:val="24"/>
        </w:rPr>
        <w:t>6</w:t>
      </w:r>
      <w:r>
        <w:rPr>
          <w:b/>
          <w:i/>
          <w:noProof/>
          <w:sz w:val="24"/>
          <w:szCs w:val="24"/>
        </w:rPr>
        <w:t>,</w:t>
      </w:r>
      <w:r w:rsidRPr="00657BFC">
        <w:rPr>
          <w:b/>
          <w:i/>
          <w:noProof/>
          <w:sz w:val="24"/>
          <w:szCs w:val="24"/>
        </w:rPr>
        <w:t xml:space="preserve"> </w:t>
      </w:r>
      <w:r>
        <w:rPr>
          <w:b/>
          <w:i/>
          <w:noProof/>
          <w:sz w:val="24"/>
          <w:szCs w:val="24"/>
        </w:rPr>
        <w:t>201</w:t>
      </w:r>
      <w:r w:rsidR="00F069FE">
        <w:rPr>
          <w:b/>
          <w:i/>
          <w:noProof/>
          <w:sz w:val="24"/>
          <w:szCs w:val="24"/>
        </w:rPr>
        <w:t>8</w:t>
      </w:r>
    </w:p>
    <w:p w:rsidR="00F069FE" w:rsidRDefault="00835963" w:rsidP="000A2660">
      <w:pPr>
        <w:rPr>
          <w:noProof/>
          <w:sz w:val="24"/>
        </w:rPr>
      </w:pPr>
      <w:r>
        <w:rPr>
          <w:noProof/>
          <w:sz w:val="24"/>
          <w:szCs w:val="24"/>
        </w:rPr>
        <w:t>“</w:t>
      </w:r>
      <w:r>
        <w:rPr>
          <w:bCs/>
          <w:iCs/>
          <w:sz w:val="24"/>
          <w:szCs w:val="24"/>
        </w:rPr>
        <w:t>W</w:t>
      </w:r>
      <w:r w:rsidRPr="00271EAB">
        <w:rPr>
          <w:bCs/>
          <w:iCs/>
          <w:sz w:val="24"/>
          <w:szCs w:val="24"/>
        </w:rPr>
        <w:t>ho do you say that I am?</w:t>
      </w:r>
      <w:r>
        <w:rPr>
          <w:noProof/>
          <w:sz w:val="24"/>
          <w:szCs w:val="24"/>
        </w:rPr>
        <w:t>”  The One who calls is the Messiah, the Son of the living God.  Will you follow Him as</w:t>
      </w:r>
      <w:r w:rsidRPr="00CA75AF">
        <w:rPr>
          <w:noProof/>
          <w:sz w:val="24"/>
          <w:szCs w:val="24"/>
        </w:rPr>
        <w:t xml:space="preserve"> a priest</w:t>
      </w:r>
      <w:r>
        <w:rPr>
          <w:noProof/>
          <w:sz w:val="24"/>
          <w:szCs w:val="24"/>
        </w:rPr>
        <w:t>, deacon,</w:t>
      </w:r>
      <w:r w:rsidRPr="00CA75AF">
        <w:rPr>
          <w:noProof/>
          <w:sz w:val="24"/>
          <w:szCs w:val="24"/>
        </w:rPr>
        <w:t xml:space="preserve"> brother or sister? </w:t>
      </w:r>
      <w:r>
        <w:rPr>
          <w:noProof/>
          <w:sz w:val="24"/>
          <w:szCs w:val="24"/>
        </w:rPr>
        <w:t xml:space="preserve">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134"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w:t>
      </w:r>
      <w:r w:rsidR="00F069FE">
        <w:rPr>
          <w:noProof/>
          <w:sz w:val="24"/>
        </w:rPr>
        <w:t>1450/</w:t>
      </w:r>
    </w:p>
    <w:p w:rsidR="000A2660" w:rsidRPr="004A118F" w:rsidRDefault="00965EC7" w:rsidP="000A2660">
      <w:pPr>
        <w:rPr>
          <w:noProof/>
          <w:sz w:val="16"/>
          <w:szCs w:val="16"/>
        </w:rPr>
      </w:pPr>
      <w:hyperlink r:id="rId135"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36" w:history="1">
        <w:r w:rsidR="000A2660">
          <w:rPr>
            <w:rStyle w:val="Hyperlink"/>
            <w:rFonts w:eastAsiaTheme="majorEastAsia"/>
            <w:noProof/>
          </w:rPr>
          <w:t>www.myvocation.net</w:t>
        </w:r>
      </w:hyperlink>
      <w:r w:rsidR="000A2660">
        <w:rPr>
          <w:noProof/>
          <w:sz w:val="24"/>
        </w:rPr>
        <w:t>.</w:t>
      </w:r>
    </w:p>
    <w:p w:rsidR="000A2660" w:rsidRDefault="000A2660" w:rsidP="000A2660">
      <w:pPr>
        <w:rPr>
          <w:b/>
          <w:i/>
          <w:noProof/>
          <w:sz w:val="24"/>
          <w:szCs w:val="24"/>
          <w:u w:val="single"/>
        </w:rPr>
      </w:pPr>
    </w:p>
    <w:p w:rsidR="000A2660" w:rsidRPr="003E3B4C" w:rsidRDefault="000A2660" w:rsidP="000A2660">
      <w:pPr>
        <w:rPr>
          <w:b/>
          <w:i/>
          <w:noProof/>
          <w:sz w:val="24"/>
          <w:szCs w:val="24"/>
        </w:rPr>
      </w:pPr>
      <w:r w:rsidRPr="003E3B4C">
        <w:rPr>
          <w:b/>
          <w:i/>
          <w:noProof/>
          <w:sz w:val="24"/>
          <w:szCs w:val="24"/>
          <w:u w:val="single"/>
        </w:rPr>
        <w:t>Twenty-fifth Sunday in Ordinary Time</w:t>
      </w:r>
      <w:r w:rsidRPr="003E3B4C">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00F069FE">
        <w:rPr>
          <w:b/>
          <w:i/>
          <w:noProof/>
          <w:sz w:val="24"/>
          <w:szCs w:val="24"/>
        </w:rPr>
        <w:t>September 23, 2018</w:t>
      </w:r>
    </w:p>
    <w:p w:rsidR="000A2660" w:rsidRPr="006E3FA5" w:rsidRDefault="00835963" w:rsidP="000A2660">
      <w:pPr>
        <w:rPr>
          <w:noProof/>
          <w:sz w:val="24"/>
        </w:rPr>
      </w:pPr>
      <w:r>
        <w:rPr>
          <w:noProof/>
          <w:sz w:val="24"/>
          <w:szCs w:val="24"/>
        </w:rPr>
        <w:t>“</w:t>
      </w:r>
      <w:r>
        <w:rPr>
          <w:bCs/>
          <w:iCs/>
          <w:sz w:val="24"/>
          <w:szCs w:val="24"/>
        </w:rPr>
        <w:t>W</w:t>
      </w:r>
      <w:r w:rsidRPr="00271EAB">
        <w:rPr>
          <w:bCs/>
          <w:iCs/>
          <w:sz w:val="24"/>
          <w:szCs w:val="24"/>
        </w:rPr>
        <w:t>isdom from above is first pure, then peaceable, gentle, willing to yield</w:t>
      </w:r>
      <w:r>
        <w:rPr>
          <w:bCs/>
          <w:iCs/>
          <w:sz w:val="24"/>
          <w:szCs w:val="24"/>
        </w:rPr>
        <w:t>.</w:t>
      </w:r>
      <w:r w:rsidRPr="00271EAB">
        <w:rPr>
          <w:noProof/>
          <w:sz w:val="24"/>
          <w:szCs w:val="24"/>
        </w:rPr>
        <w:t>”</w:t>
      </w:r>
      <w:r>
        <w:rPr>
          <w:noProof/>
          <w:sz w:val="24"/>
          <w:szCs w:val="24"/>
        </w:rPr>
        <w:t xml:space="preserve">  Praying for wisdom will help you yield to Christ’s choice of your vocation. </w:t>
      </w:r>
      <w:r w:rsidRPr="00577937">
        <w:rPr>
          <w:noProof/>
          <w:sz w:val="24"/>
          <w:szCs w:val="24"/>
        </w:rPr>
        <w:t xml:space="preserve">If </w:t>
      </w:r>
      <w:r>
        <w:rPr>
          <w:noProof/>
          <w:sz w:val="24"/>
          <w:szCs w:val="24"/>
        </w:rPr>
        <w:t xml:space="preserve">you are discerning your vocation, </w:t>
      </w:r>
      <w:r w:rsidR="000A2660">
        <w:rPr>
          <w:noProof/>
          <w:sz w:val="24"/>
          <w:szCs w:val="24"/>
        </w:rPr>
        <w:t>t</w:t>
      </w:r>
      <w:r w:rsidR="000A2660">
        <w:rPr>
          <w:noProof/>
          <w:sz w:val="24"/>
        </w:rPr>
        <w:t>alk to [</w:t>
      </w:r>
      <w:r w:rsidR="000A2660">
        <w:rPr>
          <w:i/>
          <w:noProof/>
          <w:sz w:val="24"/>
        </w:rPr>
        <w:t>Insert pastor’s name here</w:t>
      </w:r>
      <w:r w:rsidR="000A2660">
        <w:rPr>
          <w:noProof/>
          <w:sz w:val="24"/>
        </w:rPr>
        <w:t xml:space="preserve">] or Fr. Doug Lucia at (315) 386-2543/ </w:t>
      </w:r>
      <w:hyperlink r:id="rId137"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38"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39" w:history="1">
        <w:r w:rsidR="000A2660">
          <w:rPr>
            <w:rStyle w:val="Hyperlink"/>
            <w:rFonts w:eastAsiaTheme="majorEastAsia"/>
            <w:noProof/>
          </w:rPr>
          <w:t>www.myvocation.net</w:t>
        </w:r>
      </w:hyperlink>
      <w:r w:rsidR="000A2660">
        <w:rPr>
          <w:noProof/>
          <w:sz w:val="24"/>
        </w:rPr>
        <w:t>.</w:t>
      </w:r>
    </w:p>
    <w:p w:rsidR="000A2660" w:rsidRPr="004A118F" w:rsidRDefault="000A2660" w:rsidP="000A2660">
      <w:pPr>
        <w:rPr>
          <w:b/>
          <w:i/>
          <w:noProof/>
          <w:sz w:val="16"/>
          <w:szCs w:val="16"/>
          <w:u w:val="single"/>
        </w:rPr>
      </w:pPr>
    </w:p>
    <w:p w:rsidR="00835963" w:rsidRDefault="00835963" w:rsidP="000A2660">
      <w:pPr>
        <w:rPr>
          <w:b/>
          <w:i/>
          <w:noProof/>
          <w:sz w:val="24"/>
          <w:szCs w:val="24"/>
          <w:u w:val="single"/>
        </w:rPr>
      </w:pPr>
    </w:p>
    <w:p w:rsidR="00835963" w:rsidRDefault="00835963" w:rsidP="000A2660">
      <w:pPr>
        <w:rPr>
          <w:b/>
          <w:i/>
          <w:noProof/>
          <w:sz w:val="24"/>
          <w:szCs w:val="24"/>
          <w:u w:val="single"/>
        </w:rPr>
      </w:pPr>
    </w:p>
    <w:p w:rsidR="00835963" w:rsidRDefault="00835963" w:rsidP="000A2660">
      <w:pPr>
        <w:rPr>
          <w:b/>
          <w:i/>
          <w:noProof/>
          <w:sz w:val="24"/>
          <w:szCs w:val="24"/>
          <w:u w:val="single"/>
        </w:rPr>
      </w:pPr>
    </w:p>
    <w:p w:rsidR="000A2660" w:rsidRPr="000E0A6A" w:rsidRDefault="000A2660" w:rsidP="000A2660">
      <w:pPr>
        <w:rPr>
          <w:b/>
          <w:i/>
          <w:noProof/>
          <w:sz w:val="24"/>
          <w:szCs w:val="24"/>
        </w:rPr>
      </w:pPr>
      <w:r w:rsidRPr="000E0A6A">
        <w:rPr>
          <w:b/>
          <w:i/>
          <w:noProof/>
          <w:sz w:val="24"/>
          <w:szCs w:val="24"/>
          <w:u w:val="single"/>
        </w:rPr>
        <w:t>Twenty-sixth Sunday in Ordinary Time</w:t>
      </w:r>
      <w:r w:rsidRPr="000E0A6A">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September 30</w:t>
      </w:r>
      <w:r w:rsidRPr="000E0A6A">
        <w:rPr>
          <w:b/>
          <w:i/>
          <w:sz w:val="24"/>
          <w:szCs w:val="24"/>
        </w:rPr>
        <w:t>,</w:t>
      </w:r>
      <w:r w:rsidRPr="000E0A6A">
        <w:rPr>
          <w:b/>
          <w:i/>
          <w:noProof/>
          <w:sz w:val="24"/>
          <w:szCs w:val="24"/>
        </w:rPr>
        <w:t xml:space="preserve"> </w:t>
      </w:r>
      <w:r>
        <w:rPr>
          <w:b/>
          <w:i/>
          <w:noProof/>
          <w:sz w:val="24"/>
          <w:szCs w:val="24"/>
        </w:rPr>
        <w:t>201</w:t>
      </w:r>
      <w:r w:rsidR="00F069FE">
        <w:rPr>
          <w:b/>
          <w:i/>
          <w:noProof/>
          <w:sz w:val="24"/>
          <w:szCs w:val="24"/>
        </w:rPr>
        <w:t>8</w:t>
      </w:r>
    </w:p>
    <w:p w:rsidR="000A2660" w:rsidRDefault="00835963" w:rsidP="000A2660">
      <w:pPr>
        <w:rPr>
          <w:noProof/>
          <w:sz w:val="24"/>
        </w:rPr>
      </w:pPr>
      <w:r>
        <w:rPr>
          <w:noProof/>
          <w:sz w:val="24"/>
          <w:szCs w:val="24"/>
        </w:rPr>
        <w:t>“</w:t>
      </w:r>
      <w:r w:rsidRPr="00DF2ABC">
        <w:rPr>
          <w:bCs/>
          <w:iCs/>
          <w:sz w:val="24"/>
          <w:szCs w:val="24"/>
        </w:rPr>
        <w:t xml:space="preserve">Would that all the Lord's people were prophets, and that the Lord would put </w:t>
      </w:r>
      <w:r>
        <w:rPr>
          <w:bCs/>
          <w:iCs/>
          <w:sz w:val="24"/>
          <w:szCs w:val="24"/>
        </w:rPr>
        <w:t>H</w:t>
      </w:r>
      <w:r w:rsidRPr="00DF2ABC">
        <w:rPr>
          <w:bCs/>
          <w:iCs/>
          <w:sz w:val="24"/>
          <w:szCs w:val="24"/>
        </w:rPr>
        <w:t>is spirit on them</w:t>
      </w:r>
      <w:r>
        <w:rPr>
          <w:bCs/>
          <w:iCs/>
          <w:sz w:val="24"/>
          <w:szCs w:val="24"/>
        </w:rPr>
        <w:t>.</w:t>
      </w:r>
      <w:r>
        <w:rPr>
          <w:noProof/>
          <w:sz w:val="24"/>
          <w:szCs w:val="24"/>
        </w:rPr>
        <w:t>”</w:t>
      </w:r>
      <w:r w:rsidRPr="00657BFC">
        <w:rPr>
          <w:noProof/>
          <w:sz w:val="24"/>
          <w:szCs w:val="24"/>
        </w:rPr>
        <w:t xml:space="preserve"> </w:t>
      </w:r>
      <w:r>
        <w:rPr>
          <w:noProof/>
          <w:sz w:val="24"/>
          <w:szCs w:val="24"/>
        </w:rPr>
        <w:t xml:space="preserve"> All Catholics share the prophetic ministry of the Lord through baptism.  Is He calling you to bear witness to His truth as a priest, deacon or in the consecrated life?  T</w:t>
      </w:r>
      <w:r w:rsidR="000A2660">
        <w:rPr>
          <w:noProof/>
          <w:sz w:val="24"/>
        </w:rPr>
        <w:t>alk to [</w:t>
      </w:r>
      <w:r w:rsidR="000A2660">
        <w:rPr>
          <w:i/>
          <w:noProof/>
          <w:sz w:val="24"/>
        </w:rPr>
        <w:t>Insert pastor’s name here</w:t>
      </w:r>
      <w:r w:rsidR="000A2660">
        <w:rPr>
          <w:noProof/>
          <w:sz w:val="24"/>
        </w:rPr>
        <w:t xml:space="preserve">] or Fr. Doug Lucia at (315) 386-2543/ </w:t>
      </w:r>
      <w:hyperlink r:id="rId140" w:history="1">
        <w:r w:rsidR="000A2660" w:rsidRPr="001C7361">
          <w:rPr>
            <w:rStyle w:val="Hyperlink"/>
            <w:rFonts w:eastAsiaTheme="majorEastAsia"/>
            <w:noProof/>
          </w:rPr>
          <w:t>dlucia@rcdony.org</w:t>
        </w:r>
      </w:hyperlink>
      <w:r w:rsidR="000A2660">
        <w:rPr>
          <w:noProof/>
          <w:sz w:val="24"/>
        </w:rPr>
        <w:t xml:space="preserve"> or Cathy Russell, the Diocesan Vocation Coordinator at (315)393-2920, ext. 1450/</w:t>
      </w:r>
      <w:hyperlink r:id="rId141" w:history="1">
        <w:r w:rsidR="000A2660" w:rsidRPr="001C7361">
          <w:rPr>
            <w:rStyle w:val="Hyperlink"/>
            <w:rFonts w:eastAsiaTheme="majorEastAsia"/>
            <w:noProof/>
          </w:rPr>
          <w:t>crussell@rcdony.org</w:t>
        </w:r>
      </w:hyperlink>
      <w:r w:rsidR="000A2660">
        <w:rPr>
          <w:noProof/>
          <w:sz w:val="24"/>
        </w:rPr>
        <w:t xml:space="preserve">.  See us also on Facebook or at </w:t>
      </w:r>
      <w:hyperlink r:id="rId142" w:history="1">
        <w:r w:rsidR="000A2660">
          <w:rPr>
            <w:rStyle w:val="Hyperlink"/>
            <w:rFonts w:eastAsiaTheme="majorEastAsia"/>
            <w:noProof/>
          </w:rPr>
          <w:t>www.myvocation.net</w:t>
        </w:r>
      </w:hyperlink>
      <w:r w:rsidR="000A2660">
        <w:rPr>
          <w:noProof/>
          <w:sz w:val="24"/>
        </w:rPr>
        <w:t>.</w:t>
      </w:r>
    </w:p>
    <w:p w:rsidR="00F069FE" w:rsidRDefault="00F069FE" w:rsidP="000A2660">
      <w:pPr>
        <w:rPr>
          <w:noProof/>
          <w:sz w:val="24"/>
        </w:rPr>
      </w:pPr>
    </w:p>
    <w:p w:rsidR="000A2660" w:rsidRPr="005D7715" w:rsidRDefault="000A2660" w:rsidP="000A2660">
      <w:pPr>
        <w:rPr>
          <w:b/>
          <w:i/>
          <w:noProof/>
          <w:sz w:val="24"/>
          <w:szCs w:val="24"/>
        </w:rPr>
      </w:pPr>
      <w:r w:rsidRPr="005D7715">
        <w:rPr>
          <w:b/>
          <w:i/>
          <w:noProof/>
          <w:sz w:val="24"/>
          <w:szCs w:val="24"/>
          <w:u w:val="single"/>
        </w:rPr>
        <w:t>Twenty-seventh Sunday in Ordinary Time</w:t>
      </w:r>
      <w:r w:rsidRPr="005D7715">
        <w:rPr>
          <w:b/>
          <w:i/>
          <w:noProof/>
          <w:sz w:val="24"/>
          <w:szCs w:val="24"/>
        </w:rPr>
        <w:t xml:space="preserve">  -- </w:t>
      </w:r>
      <w:r>
        <w:rPr>
          <w:b/>
          <w:i/>
          <w:noProof/>
          <w:sz w:val="24"/>
          <w:szCs w:val="24"/>
        </w:rPr>
        <w:t>October 7</w:t>
      </w:r>
      <w:r w:rsidRPr="005D7715">
        <w:rPr>
          <w:b/>
          <w:i/>
          <w:noProof/>
          <w:sz w:val="24"/>
          <w:szCs w:val="24"/>
        </w:rPr>
        <w:t xml:space="preserve">, </w:t>
      </w:r>
      <w:r>
        <w:rPr>
          <w:b/>
          <w:i/>
          <w:noProof/>
          <w:sz w:val="24"/>
          <w:szCs w:val="24"/>
        </w:rPr>
        <w:t>201</w:t>
      </w:r>
      <w:r w:rsidR="00F069FE">
        <w:rPr>
          <w:b/>
          <w:i/>
          <w:noProof/>
          <w:sz w:val="24"/>
          <w:szCs w:val="24"/>
        </w:rPr>
        <w:t>8</w:t>
      </w:r>
    </w:p>
    <w:p w:rsidR="000A2660" w:rsidRPr="006E3FA5" w:rsidRDefault="00835963" w:rsidP="00F069FE">
      <w:pPr>
        <w:rPr>
          <w:noProof/>
          <w:sz w:val="24"/>
        </w:rPr>
      </w:pPr>
      <w:r>
        <w:rPr>
          <w:noProof/>
          <w:sz w:val="24"/>
          <w:szCs w:val="24"/>
        </w:rPr>
        <w:t>“</w:t>
      </w:r>
      <w:r w:rsidRPr="005D7715">
        <w:rPr>
          <w:bCs/>
          <w:iCs/>
          <w:sz w:val="24"/>
          <w:szCs w:val="24"/>
        </w:rPr>
        <w:t>Let the little children come to me; do not stop them</w:t>
      </w:r>
      <w:r>
        <w:rPr>
          <w:bCs/>
          <w:iCs/>
          <w:sz w:val="24"/>
          <w:szCs w:val="24"/>
        </w:rPr>
        <w:t>.</w:t>
      </w:r>
      <w:r>
        <w:rPr>
          <w:noProof/>
          <w:sz w:val="24"/>
          <w:szCs w:val="24"/>
        </w:rPr>
        <w:t>”  Are you being called to bring others to Christ and His Kingdom as a priest, deacon</w:t>
      </w:r>
      <w:r w:rsidRPr="003E3B4C">
        <w:rPr>
          <w:noProof/>
          <w:sz w:val="24"/>
          <w:szCs w:val="24"/>
        </w:rPr>
        <w:t xml:space="preserve">, sister or brother? </w:t>
      </w:r>
      <w:r>
        <w:rPr>
          <w:noProof/>
          <w:sz w:val="24"/>
          <w:szCs w:val="24"/>
        </w:rPr>
        <w:t xml:space="preserve"> </w:t>
      </w:r>
      <w:r w:rsidR="00F069FE">
        <w:rPr>
          <w:noProof/>
          <w:sz w:val="24"/>
          <w:szCs w:val="24"/>
        </w:rPr>
        <w:t>T</w:t>
      </w:r>
      <w:r w:rsidR="00F069FE">
        <w:rPr>
          <w:noProof/>
          <w:sz w:val="24"/>
        </w:rPr>
        <w:t>alk to [</w:t>
      </w:r>
      <w:r w:rsidR="00F069FE">
        <w:rPr>
          <w:i/>
          <w:noProof/>
          <w:sz w:val="24"/>
        </w:rPr>
        <w:t>Insert pastor’s name here</w:t>
      </w:r>
      <w:r w:rsidR="00F069FE">
        <w:rPr>
          <w:noProof/>
          <w:sz w:val="24"/>
        </w:rPr>
        <w:t xml:space="preserve">] or Fr. Doug Lucia at (315) 386-2543/ </w:t>
      </w:r>
      <w:hyperlink r:id="rId143" w:history="1">
        <w:r w:rsidR="00F069FE" w:rsidRPr="001C7361">
          <w:rPr>
            <w:rStyle w:val="Hyperlink"/>
            <w:rFonts w:eastAsiaTheme="majorEastAsia"/>
            <w:noProof/>
          </w:rPr>
          <w:t>dlucia@rcdony.org</w:t>
        </w:r>
      </w:hyperlink>
      <w:r w:rsidR="00F069FE">
        <w:rPr>
          <w:noProof/>
          <w:sz w:val="24"/>
        </w:rPr>
        <w:t xml:space="preserve"> or Cathy Russell, the Diocesan Vocation Coordinator at (315)393-2920, ext. 1450/ </w:t>
      </w:r>
      <w:hyperlink r:id="rId144" w:history="1">
        <w:r w:rsidR="00F069FE" w:rsidRPr="001C7361">
          <w:rPr>
            <w:rStyle w:val="Hyperlink"/>
            <w:rFonts w:eastAsiaTheme="majorEastAsia"/>
            <w:noProof/>
          </w:rPr>
          <w:t>crussell@rcdony.org</w:t>
        </w:r>
      </w:hyperlink>
      <w:r w:rsidR="00F069FE">
        <w:rPr>
          <w:noProof/>
          <w:sz w:val="24"/>
        </w:rPr>
        <w:t xml:space="preserve">.  See us also on Facebook or at </w:t>
      </w:r>
      <w:hyperlink r:id="rId145" w:history="1">
        <w:r w:rsidR="00F069FE">
          <w:rPr>
            <w:rStyle w:val="Hyperlink"/>
            <w:rFonts w:eastAsiaTheme="majorEastAsia"/>
            <w:noProof/>
          </w:rPr>
          <w:t>www.myvocation.net</w:t>
        </w:r>
      </w:hyperlink>
      <w:r w:rsidR="00F069FE">
        <w:rPr>
          <w:noProof/>
          <w:sz w:val="24"/>
        </w:rPr>
        <w:t>.</w:t>
      </w:r>
    </w:p>
    <w:p w:rsidR="000A2660" w:rsidRPr="003E3B4C" w:rsidRDefault="000A2660" w:rsidP="000A2660">
      <w:pPr>
        <w:rPr>
          <w:noProof/>
          <w:sz w:val="24"/>
          <w:szCs w:val="24"/>
        </w:rPr>
      </w:pPr>
    </w:p>
    <w:p w:rsidR="000A2660" w:rsidRPr="005023F2" w:rsidRDefault="000A2660" w:rsidP="000A2660">
      <w:pPr>
        <w:rPr>
          <w:b/>
          <w:i/>
          <w:noProof/>
          <w:sz w:val="24"/>
          <w:szCs w:val="24"/>
        </w:rPr>
      </w:pPr>
      <w:r w:rsidRPr="005023F2">
        <w:rPr>
          <w:b/>
          <w:i/>
          <w:noProof/>
          <w:sz w:val="24"/>
          <w:szCs w:val="24"/>
          <w:u w:val="single"/>
        </w:rPr>
        <w:t>Twenty-eighth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Pr>
          <w:b/>
          <w:i/>
          <w:noProof/>
          <w:sz w:val="24"/>
          <w:szCs w:val="24"/>
        </w:rPr>
        <w:t>14</w:t>
      </w:r>
      <w:r w:rsidRPr="005023F2">
        <w:rPr>
          <w:b/>
          <w:i/>
          <w:noProof/>
          <w:sz w:val="24"/>
          <w:szCs w:val="24"/>
        </w:rPr>
        <w:t xml:space="preserve">, </w:t>
      </w:r>
      <w:r>
        <w:rPr>
          <w:b/>
          <w:i/>
          <w:noProof/>
          <w:sz w:val="24"/>
          <w:szCs w:val="24"/>
        </w:rPr>
        <w:t>201</w:t>
      </w:r>
      <w:r w:rsidR="00F069FE">
        <w:rPr>
          <w:b/>
          <w:i/>
          <w:noProof/>
          <w:sz w:val="24"/>
          <w:szCs w:val="24"/>
        </w:rPr>
        <w:t>8</w:t>
      </w:r>
    </w:p>
    <w:p w:rsidR="000A2660" w:rsidRDefault="00835963" w:rsidP="00F069FE">
      <w:pPr>
        <w:rPr>
          <w:noProof/>
          <w:sz w:val="24"/>
        </w:rPr>
      </w:pPr>
      <w:r>
        <w:rPr>
          <w:noProof/>
          <w:sz w:val="24"/>
          <w:szCs w:val="24"/>
        </w:rPr>
        <w:t>“Good</w:t>
      </w:r>
      <w:r w:rsidRPr="00F43938">
        <w:rPr>
          <w:bCs/>
          <w:iCs/>
          <w:sz w:val="24"/>
          <w:szCs w:val="24"/>
        </w:rPr>
        <w:t xml:space="preserve"> Teacher, what must I do to inherit eternal life?”</w:t>
      </w:r>
      <w:r>
        <w:rPr>
          <w:bCs/>
          <w:iCs/>
          <w:sz w:val="24"/>
          <w:szCs w:val="24"/>
        </w:rPr>
        <w:t xml:space="preserve">  </w:t>
      </w:r>
      <w:r>
        <w:rPr>
          <w:noProof/>
          <w:sz w:val="24"/>
          <w:szCs w:val="24"/>
        </w:rPr>
        <w:t xml:space="preserve">If you ask the Lord this question in prayer, are you ready to respond with a joyful “yes”?  Consider following Christ more closely as a priest, deacon or in consecrated life.  </w:t>
      </w:r>
      <w:r w:rsidR="00F069FE">
        <w:rPr>
          <w:noProof/>
          <w:sz w:val="24"/>
          <w:szCs w:val="24"/>
        </w:rPr>
        <w:t>T</w:t>
      </w:r>
      <w:r w:rsidR="00F069FE">
        <w:rPr>
          <w:noProof/>
          <w:sz w:val="24"/>
        </w:rPr>
        <w:t>alk to [</w:t>
      </w:r>
      <w:r w:rsidR="00F069FE">
        <w:rPr>
          <w:i/>
          <w:noProof/>
          <w:sz w:val="24"/>
        </w:rPr>
        <w:t>Insert pastor’s name here</w:t>
      </w:r>
      <w:r w:rsidR="00F069FE">
        <w:rPr>
          <w:noProof/>
          <w:sz w:val="24"/>
        </w:rPr>
        <w:t xml:space="preserve">] or Fr. Doug Lucia at (315) 386-2543/ </w:t>
      </w:r>
      <w:hyperlink r:id="rId146" w:history="1">
        <w:r w:rsidR="00F069FE" w:rsidRPr="001C7361">
          <w:rPr>
            <w:rStyle w:val="Hyperlink"/>
            <w:rFonts w:eastAsiaTheme="majorEastAsia"/>
            <w:noProof/>
          </w:rPr>
          <w:t>dlucia@rcdony.org</w:t>
        </w:r>
      </w:hyperlink>
      <w:r w:rsidR="00F069FE">
        <w:rPr>
          <w:noProof/>
          <w:sz w:val="24"/>
        </w:rPr>
        <w:t xml:space="preserve"> or Cathy Russell, the Diocesan Vocation Coordinator at (315)393-2920, ext. 1450/</w:t>
      </w:r>
      <w:hyperlink r:id="rId147" w:history="1">
        <w:r w:rsidR="00F069FE" w:rsidRPr="001C7361">
          <w:rPr>
            <w:rStyle w:val="Hyperlink"/>
            <w:rFonts w:eastAsiaTheme="majorEastAsia"/>
            <w:noProof/>
          </w:rPr>
          <w:t>crussell@rcdony.org</w:t>
        </w:r>
      </w:hyperlink>
      <w:r w:rsidR="00F069FE">
        <w:rPr>
          <w:noProof/>
          <w:sz w:val="24"/>
        </w:rPr>
        <w:t xml:space="preserve">.  See us also on Facebook or at </w:t>
      </w:r>
      <w:hyperlink r:id="rId148" w:history="1">
        <w:r w:rsidR="00F069FE">
          <w:rPr>
            <w:rStyle w:val="Hyperlink"/>
            <w:rFonts w:eastAsiaTheme="majorEastAsia"/>
            <w:noProof/>
          </w:rPr>
          <w:t>www.myvocation.net</w:t>
        </w:r>
      </w:hyperlink>
      <w:r w:rsidR="00F069FE">
        <w:rPr>
          <w:noProof/>
          <w:sz w:val="24"/>
        </w:rPr>
        <w:t>.</w:t>
      </w:r>
    </w:p>
    <w:p w:rsidR="00F069FE" w:rsidRPr="00F069FE" w:rsidRDefault="00F069FE" w:rsidP="00F069FE">
      <w:pPr>
        <w:rPr>
          <w:noProof/>
          <w:sz w:val="24"/>
        </w:rPr>
      </w:pPr>
    </w:p>
    <w:p w:rsidR="000A2660" w:rsidRPr="005023F2" w:rsidRDefault="000A2660" w:rsidP="000A2660">
      <w:pPr>
        <w:rPr>
          <w:b/>
          <w:i/>
          <w:noProof/>
          <w:sz w:val="24"/>
          <w:szCs w:val="24"/>
        </w:rPr>
      </w:pPr>
      <w:r w:rsidRPr="005023F2">
        <w:rPr>
          <w:b/>
          <w:i/>
          <w:noProof/>
          <w:sz w:val="24"/>
          <w:szCs w:val="24"/>
          <w:u w:val="single"/>
        </w:rPr>
        <w:t>Twenty-ninth Sunday in Ordinary Time</w:t>
      </w:r>
      <w:r>
        <w:rPr>
          <w:b/>
          <w:i/>
          <w:noProof/>
          <w:sz w:val="24"/>
          <w:szCs w:val="24"/>
          <w:u w:val="single"/>
        </w:rPr>
        <w:t xml:space="preserve"> </w:t>
      </w:r>
      <w:r w:rsidRPr="005023F2">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Pr>
          <w:b/>
          <w:i/>
          <w:noProof/>
          <w:sz w:val="24"/>
          <w:szCs w:val="24"/>
        </w:rPr>
        <w:t>2</w:t>
      </w:r>
      <w:r>
        <w:rPr>
          <w:b/>
          <w:i/>
          <w:sz w:val="24"/>
          <w:szCs w:val="24"/>
        </w:rPr>
        <w:t>1</w:t>
      </w:r>
      <w:r w:rsidRPr="005023F2">
        <w:rPr>
          <w:b/>
          <w:i/>
          <w:noProof/>
          <w:sz w:val="24"/>
          <w:szCs w:val="24"/>
        </w:rPr>
        <w:t xml:space="preserve">, </w:t>
      </w:r>
      <w:r>
        <w:rPr>
          <w:b/>
          <w:i/>
          <w:noProof/>
          <w:sz w:val="24"/>
          <w:szCs w:val="24"/>
        </w:rPr>
        <w:t>201</w:t>
      </w:r>
      <w:r w:rsidR="00F069FE">
        <w:rPr>
          <w:b/>
          <w:i/>
          <w:noProof/>
          <w:sz w:val="24"/>
          <w:szCs w:val="24"/>
        </w:rPr>
        <w:t>8</w:t>
      </w:r>
    </w:p>
    <w:p w:rsidR="000A2660" w:rsidRDefault="00835963" w:rsidP="00F069FE">
      <w:pPr>
        <w:rPr>
          <w:noProof/>
          <w:sz w:val="24"/>
        </w:rPr>
      </w:pPr>
      <w:r>
        <w:rPr>
          <w:noProof/>
          <w:sz w:val="24"/>
          <w:szCs w:val="24"/>
        </w:rPr>
        <w:t>“Ar</w:t>
      </w:r>
      <w:r w:rsidRPr="000F7D54">
        <w:rPr>
          <w:bCs/>
          <w:iCs/>
          <w:sz w:val="24"/>
          <w:szCs w:val="24"/>
        </w:rPr>
        <w:t xml:space="preserve">e you able to drink the cup that I drink, or be baptized with the baptism that I am baptized with?”  </w:t>
      </w:r>
      <w:r>
        <w:rPr>
          <w:noProof/>
          <w:sz w:val="24"/>
          <w:szCs w:val="24"/>
        </w:rPr>
        <w:t>Should the Lord direct these words to you in prayer, how will you respond?  As a priest, deacon or in the consecrated life?  T</w:t>
      </w:r>
      <w:r w:rsidR="00F069FE">
        <w:rPr>
          <w:noProof/>
          <w:sz w:val="24"/>
        </w:rPr>
        <w:t>alk to [</w:t>
      </w:r>
      <w:r w:rsidR="00F069FE">
        <w:rPr>
          <w:i/>
          <w:noProof/>
          <w:sz w:val="24"/>
        </w:rPr>
        <w:t>Insert pastor’s name here</w:t>
      </w:r>
      <w:r w:rsidR="00F069FE">
        <w:rPr>
          <w:noProof/>
          <w:sz w:val="24"/>
        </w:rPr>
        <w:t xml:space="preserve">] or Fr. Doug Lucia at (315) 386-2543/ </w:t>
      </w:r>
      <w:hyperlink r:id="rId149" w:history="1">
        <w:r w:rsidR="00F069FE" w:rsidRPr="001C7361">
          <w:rPr>
            <w:rStyle w:val="Hyperlink"/>
            <w:rFonts w:eastAsiaTheme="majorEastAsia"/>
            <w:noProof/>
          </w:rPr>
          <w:t>dlucia@rcdony.org</w:t>
        </w:r>
      </w:hyperlink>
      <w:r w:rsidR="00F069FE">
        <w:rPr>
          <w:noProof/>
          <w:sz w:val="24"/>
        </w:rPr>
        <w:t xml:space="preserve"> or Cathy Russell, the Diocesan Vocation Coordinator at (315)393-2920, ext. 1450/</w:t>
      </w:r>
      <w:hyperlink r:id="rId150" w:history="1">
        <w:r w:rsidR="00F069FE" w:rsidRPr="001C7361">
          <w:rPr>
            <w:rStyle w:val="Hyperlink"/>
            <w:rFonts w:eastAsiaTheme="majorEastAsia"/>
            <w:noProof/>
          </w:rPr>
          <w:t>crussell@rcdony.org</w:t>
        </w:r>
      </w:hyperlink>
      <w:r w:rsidR="00F069FE">
        <w:rPr>
          <w:noProof/>
          <w:sz w:val="24"/>
        </w:rPr>
        <w:t xml:space="preserve">.  See us also on Facebook or at </w:t>
      </w:r>
      <w:hyperlink r:id="rId151" w:history="1">
        <w:r w:rsidR="00F069FE">
          <w:rPr>
            <w:rStyle w:val="Hyperlink"/>
            <w:rFonts w:eastAsiaTheme="majorEastAsia"/>
            <w:noProof/>
          </w:rPr>
          <w:t>www.myvocation.net</w:t>
        </w:r>
      </w:hyperlink>
      <w:r w:rsidR="00F069FE">
        <w:rPr>
          <w:noProof/>
          <w:sz w:val="24"/>
        </w:rPr>
        <w:t>.</w:t>
      </w:r>
    </w:p>
    <w:p w:rsidR="00F069FE" w:rsidRPr="00F069FE" w:rsidRDefault="00F069FE" w:rsidP="00F069FE">
      <w:pPr>
        <w:rPr>
          <w:noProof/>
          <w:sz w:val="24"/>
        </w:rPr>
      </w:pPr>
    </w:p>
    <w:p w:rsidR="000A2660" w:rsidRPr="005023F2" w:rsidRDefault="000A2660" w:rsidP="000A2660">
      <w:pPr>
        <w:rPr>
          <w:b/>
          <w:i/>
          <w:noProof/>
          <w:sz w:val="24"/>
          <w:szCs w:val="24"/>
        </w:rPr>
      </w:pPr>
      <w:r w:rsidRPr="005023F2">
        <w:rPr>
          <w:b/>
          <w:i/>
          <w:noProof/>
          <w:sz w:val="24"/>
          <w:szCs w:val="24"/>
          <w:u w:val="single"/>
        </w:rPr>
        <w:t>Thirtieth Sunday in Ordinary Time</w:t>
      </w:r>
      <w:r w:rsidRPr="005023F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023F2">
        <w:rPr>
          <w:b/>
          <w:i/>
          <w:noProof/>
          <w:sz w:val="24"/>
          <w:szCs w:val="24"/>
        </w:rPr>
        <w:t xml:space="preserve">October </w:t>
      </w:r>
      <w:r>
        <w:rPr>
          <w:b/>
          <w:i/>
          <w:noProof/>
          <w:sz w:val="24"/>
          <w:szCs w:val="24"/>
        </w:rPr>
        <w:t>28</w:t>
      </w:r>
      <w:r w:rsidRPr="005023F2">
        <w:rPr>
          <w:b/>
          <w:i/>
          <w:noProof/>
          <w:sz w:val="24"/>
          <w:szCs w:val="24"/>
        </w:rPr>
        <w:t xml:space="preserve">, </w:t>
      </w:r>
      <w:r>
        <w:rPr>
          <w:b/>
          <w:i/>
          <w:noProof/>
          <w:sz w:val="24"/>
          <w:szCs w:val="24"/>
        </w:rPr>
        <w:t>201</w:t>
      </w:r>
      <w:r w:rsidR="00F069FE">
        <w:rPr>
          <w:b/>
          <w:i/>
          <w:noProof/>
          <w:sz w:val="24"/>
          <w:szCs w:val="24"/>
        </w:rPr>
        <w:t>8</w:t>
      </w:r>
    </w:p>
    <w:p w:rsidR="00835963" w:rsidRDefault="00835963" w:rsidP="00835963">
      <w:pPr>
        <w:rPr>
          <w:noProof/>
          <w:sz w:val="24"/>
        </w:rPr>
      </w:pPr>
      <w:r>
        <w:rPr>
          <w:noProof/>
          <w:sz w:val="24"/>
          <w:szCs w:val="24"/>
        </w:rPr>
        <w:t>“</w:t>
      </w:r>
      <w:r w:rsidRPr="004F46B2">
        <w:rPr>
          <w:bCs/>
          <w:iCs/>
          <w:sz w:val="24"/>
          <w:szCs w:val="24"/>
        </w:rPr>
        <w:t>What do</w:t>
      </w:r>
      <w:r>
        <w:rPr>
          <w:bCs/>
          <w:iCs/>
          <w:sz w:val="24"/>
          <w:szCs w:val="24"/>
        </w:rPr>
        <w:t xml:space="preserve"> you want Me to do you for you?</w:t>
      </w:r>
      <w:r w:rsidRPr="004F46B2">
        <w:rPr>
          <w:bCs/>
          <w:iCs/>
          <w:sz w:val="24"/>
          <w:szCs w:val="24"/>
        </w:rPr>
        <w:t>”</w:t>
      </w:r>
      <w:r>
        <w:rPr>
          <w:bCs/>
          <w:iCs/>
          <w:sz w:val="24"/>
          <w:szCs w:val="24"/>
        </w:rPr>
        <w:t xml:space="preserve">  </w:t>
      </w:r>
      <w:r>
        <w:rPr>
          <w:noProof/>
          <w:sz w:val="24"/>
          <w:szCs w:val="24"/>
        </w:rPr>
        <w:t>Could your answer be the grace of a vocation to the priesthood, diaconate or consecrated life?  T</w:t>
      </w:r>
      <w:r>
        <w:rPr>
          <w:noProof/>
          <w:sz w:val="24"/>
        </w:rPr>
        <w:t>alk to [</w:t>
      </w:r>
      <w:r>
        <w:rPr>
          <w:i/>
          <w:noProof/>
          <w:sz w:val="24"/>
        </w:rPr>
        <w:t>Insert pastor’s name here</w:t>
      </w:r>
      <w:r>
        <w:rPr>
          <w:noProof/>
          <w:sz w:val="24"/>
        </w:rPr>
        <w:t xml:space="preserve">] or Fr. Doug Lucia at (315) 386-2543/ </w:t>
      </w:r>
      <w:hyperlink r:id="rId152" w:history="1">
        <w:r w:rsidRPr="001C7361">
          <w:rPr>
            <w:rStyle w:val="Hyperlink"/>
            <w:rFonts w:eastAsiaTheme="majorEastAsia"/>
            <w:noProof/>
          </w:rPr>
          <w:t>dlucia@rcdony.org</w:t>
        </w:r>
      </w:hyperlink>
      <w:r>
        <w:rPr>
          <w:noProof/>
          <w:sz w:val="24"/>
        </w:rPr>
        <w:t xml:space="preserve"> or Cathy Russell, the Diocesan Vocation Coordinator at (315)393-2920, ext. 1450/</w:t>
      </w:r>
    </w:p>
    <w:p w:rsidR="000A2660" w:rsidRPr="006E3FA5" w:rsidRDefault="00965EC7" w:rsidP="00835963">
      <w:pPr>
        <w:rPr>
          <w:noProof/>
          <w:sz w:val="24"/>
        </w:rPr>
      </w:pPr>
      <w:hyperlink r:id="rId153" w:history="1">
        <w:r w:rsidR="00835963" w:rsidRPr="001C7361">
          <w:rPr>
            <w:rStyle w:val="Hyperlink"/>
            <w:rFonts w:eastAsiaTheme="majorEastAsia"/>
            <w:noProof/>
          </w:rPr>
          <w:t>crussell@rcdony.org</w:t>
        </w:r>
      </w:hyperlink>
      <w:r w:rsidR="00835963">
        <w:rPr>
          <w:noProof/>
          <w:sz w:val="24"/>
        </w:rPr>
        <w:t xml:space="preserve">.  See us also on Facebook or at </w:t>
      </w:r>
      <w:hyperlink r:id="rId154" w:history="1">
        <w:r w:rsidR="00835963">
          <w:rPr>
            <w:rStyle w:val="Hyperlink"/>
            <w:rFonts w:eastAsiaTheme="majorEastAsia"/>
            <w:noProof/>
          </w:rPr>
          <w:t>www.myvocation.net</w:t>
        </w:r>
      </w:hyperlink>
      <w:r w:rsidR="00835963">
        <w:rPr>
          <w:noProof/>
          <w:sz w:val="24"/>
        </w:rPr>
        <w:t>.</w:t>
      </w:r>
    </w:p>
    <w:p w:rsidR="000A2660" w:rsidRPr="00BA2E97" w:rsidRDefault="000A2660" w:rsidP="000A2660">
      <w:pPr>
        <w:rPr>
          <w:rFonts w:ascii="Lucida Sans Unicode" w:hAnsi="Lucida Sans Unicode" w:cs="Lucida Sans Unicode"/>
          <w:noProof/>
          <w:sz w:val="24"/>
          <w:szCs w:val="24"/>
        </w:rPr>
      </w:pPr>
    </w:p>
    <w:p w:rsidR="000A2660" w:rsidRPr="002F58CE" w:rsidRDefault="000A2660" w:rsidP="000A2660">
      <w:pPr>
        <w:rPr>
          <w:b/>
          <w:i/>
          <w:noProof/>
          <w:sz w:val="24"/>
          <w:szCs w:val="24"/>
        </w:rPr>
      </w:pPr>
      <w:r w:rsidRPr="002F58CE">
        <w:rPr>
          <w:b/>
          <w:i/>
          <w:noProof/>
          <w:sz w:val="24"/>
          <w:szCs w:val="24"/>
          <w:u w:val="single"/>
        </w:rPr>
        <w:t>Thirty-first Sunday in Ordinary Time</w:t>
      </w:r>
      <w:r w:rsidRPr="002F58CE">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November 4,</w:t>
      </w:r>
      <w:r w:rsidRPr="002F58CE">
        <w:rPr>
          <w:b/>
          <w:i/>
          <w:sz w:val="24"/>
          <w:szCs w:val="24"/>
        </w:rPr>
        <w:t xml:space="preserve"> </w:t>
      </w:r>
      <w:r>
        <w:rPr>
          <w:b/>
          <w:i/>
          <w:noProof/>
          <w:sz w:val="24"/>
          <w:szCs w:val="24"/>
        </w:rPr>
        <w:t>201</w:t>
      </w:r>
      <w:r w:rsidR="00F069FE">
        <w:rPr>
          <w:b/>
          <w:i/>
          <w:noProof/>
          <w:sz w:val="24"/>
          <w:szCs w:val="24"/>
        </w:rPr>
        <w:t>8</w:t>
      </w:r>
    </w:p>
    <w:p w:rsidR="00F069FE" w:rsidRDefault="00AA052B" w:rsidP="00F069FE">
      <w:pPr>
        <w:rPr>
          <w:noProof/>
          <w:sz w:val="24"/>
        </w:rPr>
      </w:pPr>
      <w:r w:rsidRPr="00AA052B">
        <w:rPr>
          <w:sz w:val="24"/>
          <w:szCs w:val="24"/>
        </w:rPr>
        <w:t>In the reign of God love is essential.  Loving God, self, and neighbor is the basis of all Christian vocations.  How do/will you choose to love</w:t>
      </w:r>
      <w:r>
        <w:rPr>
          <w:sz w:val="24"/>
          <w:szCs w:val="24"/>
        </w:rPr>
        <w:t>?</w:t>
      </w:r>
      <w:r w:rsidRPr="00AA052B">
        <w:rPr>
          <w:sz w:val="24"/>
          <w:szCs w:val="24"/>
        </w:rPr>
        <w:t xml:space="preserve"> </w:t>
      </w:r>
      <w:r>
        <w:rPr>
          <w:sz w:val="24"/>
          <w:szCs w:val="24"/>
        </w:rPr>
        <w:t xml:space="preserve">What is your vocation? </w:t>
      </w:r>
      <w:r w:rsidR="00F069FE">
        <w:rPr>
          <w:noProof/>
          <w:sz w:val="24"/>
          <w:szCs w:val="24"/>
        </w:rPr>
        <w:t>T</w:t>
      </w:r>
      <w:r w:rsidR="00F069FE">
        <w:rPr>
          <w:noProof/>
          <w:sz w:val="24"/>
        </w:rPr>
        <w:t>alk to [</w:t>
      </w:r>
      <w:r w:rsidR="00F069FE">
        <w:rPr>
          <w:i/>
          <w:noProof/>
          <w:sz w:val="24"/>
        </w:rPr>
        <w:t>Insert pastor’s name here</w:t>
      </w:r>
      <w:r w:rsidR="00F069FE">
        <w:rPr>
          <w:noProof/>
          <w:sz w:val="24"/>
        </w:rPr>
        <w:t xml:space="preserve">] or Fr. Doug Lucia at (315) 386-2543/ </w:t>
      </w:r>
      <w:hyperlink r:id="rId155" w:history="1">
        <w:r w:rsidR="00F069FE" w:rsidRPr="001C7361">
          <w:rPr>
            <w:rStyle w:val="Hyperlink"/>
            <w:rFonts w:eastAsiaTheme="majorEastAsia"/>
            <w:noProof/>
          </w:rPr>
          <w:t>dlucia@rcdony.org</w:t>
        </w:r>
      </w:hyperlink>
      <w:r w:rsidR="00F069FE">
        <w:rPr>
          <w:noProof/>
          <w:sz w:val="24"/>
        </w:rPr>
        <w:t xml:space="preserve"> or Cathy Russell, the Diocesan Vocation Coordinator at (315)393-2920, ext. 1450/</w:t>
      </w:r>
    </w:p>
    <w:p w:rsidR="000A2660" w:rsidRDefault="00965EC7" w:rsidP="00F069FE">
      <w:pPr>
        <w:rPr>
          <w:noProof/>
          <w:sz w:val="24"/>
        </w:rPr>
      </w:pPr>
      <w:hyperlink r:id="rId156" w:history="1">
        <w:r w:rsidR="00F069FE" w:rsidRPr="001C7361">
          <w:rPr>
            <w:rStyle w:val="Hyperlink"/>
            <w:rFonts w:eastAsiaTheme="majorEastAsia"/>
            <w:noProof/>
          </w:rPr>
          <w:t>crussell@rcdony.org</w:t>
        </w:r>
      </w:hyperlink>
      <w:r w:rsidR="00F069FE">
        <w:rPr>
          <w:noProof/>
          <w:sz w:val="24"/>
        </w:rPr>
        <w:t xml:space="preserve">.  See us also on Facebook or at </w:t>
      </w:r>
      <w:hyperlink r:id="rId157" w:history="1">
        <w:r w:rsidR="00F069FE">
          <w:rPr>
            <w:rStyle w:val="Hyperlink"/>
            <w:rFonts w:eastAsiaTheme="majorEastAsia"/>
            <w:noProof/>
          </w:rPr>
          <w:t>www.myvocation.net</w:t>
        </w:r>
      </w:hyperlink>
      <w:r w:rsidR="00F069FE">
        <w:rPr>
          <w:noProof/>
          <w:sz w:val="24"/>
        </w:rPr>
        <w:t>.</w:t>
      </w:r>
    </w:p>
    <w:p w:rsidR="00F069FE" w:rsidRPr="005023F2" w:rsidRDefault="00F069FE" w:rsidP="00F069FE">
      <w:pPr>
        <w:rPr>
          <w:noProof/>
          <w:sz w:val="24"/>
          <w:szCs w:val="24"/>
        </w:rPr>
      </w:pPr>
    </w:p>
    <w:p w:rsidR="000A2660" w:rsidRPr="002F58CE" w:rsidRDefault="000A2660" w:rsidP="000A2660">
      <w:pPr>
        <w:rPr>
          <w:b/>
          <w:i/>
          <w:noProof/>
          <w:sz w:val="24"/>
          <w:szCs w:val="24"/>
        </w:rPr>
      </w:pPr>
      <w:r w:rsidRPr="002F58CE">
        <w:rPr>
          <w:b/>
          <w:i/>
          <w:noProof/>
          <w:sz w:val="24"/>
          <w:szCs w:val="24"/>
          <w:u w:val="single"/>
        </w:rPr>
        <w:t>Thirty-second Sunday in Ordinary Time</w:t>
      </w:r>
      <w:r w:rsidRPr="002F58CE">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2F58CE">
        <w:rPr>
          <w:b/>
          <w:i/>
          <w:noProof/>
          <w:sz w:val="24"/>
          <w:szCs w:val="24"/>
        </w:rPr>
        <w:t xml:space="preserve">November </w:t>
      </w:r>
      <w:r>
        <w:rPr>
          <w:b/>
          <w:i/>
          <w:noProof/>
          <w:sz w:val="24"/>
          <w:szCs w:val="24"/>
        </w:rPr>
        <w:t>11</w:t>
      </w:r>
      <w:r w:rsidRPr="002F58CE">
        <w:rPr>
          <w:b/>
          <w:i/>
          <w:sz w:val="24"/>
          <w:szCs w:val="24"/>
        </w:rPr>
        <w:t>,</w:t>
      </w:r>
      <w:r w:rsidRPr="002F58CE">
        <w:rPr>
          <w:b/>
          <w:i/>
          <w:noProof/>
          <w:sz w:val="24"/>
          <w:szCs w:val="24"/>
        </w:rPr>
        <w:t xml:space="preserve"> </w:t>
      </w:r>
      <w:r>
        <w:rPr>
          <w:b/>
          <w:i/>
          <w:noProof/>
          <w:sz w:val="24"/>
          <w:szCs w:val="24"/>
        </w:rPr>
        <w:t>201</w:t>
      </w:r>
      <w:r w:rsidR="00F069FE">
        <w:rPr>
          <w:b/>
          <w:i/>
          <w:noProof/>
          <w:sz w:val="24"/>
          <w:szCs w:val="24"/>
        </w:rPr>
        <w:t>8</w:t>
      </w:r>
    </w:p>
    <w:p w:rsidR="000A2660" w:rsidRDefault="00AA052B" w:rsidP="00F069FE">
      <w:pPr>
        <w:rPr>
          <w:noProof/>
          <w:sz w:val="24"/>
        </w:rPr>
      </w:pPr>
      <w:r w:rsidRPr="005023F2">
        <w:rPr>
          <w:noProof/>
          <w:sz w:val="24"/>
          <w:szCs w:val="24"/>
        </w:rPr>
        <w:t>“</w:t>
      </w:r>
      <w:r>
        <w:rPr>
          <w:bCs/>
          <w:iCs/>
          <w:sz w:val="24"/>
          <w:szCs w:val="24"/>
        </w:rPr>
        <w:t>O</w:t>
      </w:r>
      <w:r w:rsidRPr="00CB4CD7">
        <w:rPr>
          <w:bCs/>
          <w:iCs/>
          <w:sz w:val="24"/>
          <w:szCs w:val="24"/>
        </w:rPr>
        <w:t xml:space="preserve">ut of her poverty </w:t>
      </w:r>
      <w:r>
        <w:rPr>
          <w:bCs/>
          <w:iCs/>
          <w:sz w:val="24"/>
          <w:szCs w:val="24"/>
        </w:rPr>
        <w:t xml:space="preserve">she </w:t>
      </w:r>
      <w:r w:rsidRPr="00CB4CD7">
        <w:rPr>
          <w:bCs/>
          <w:iCs/>
          <w:sz w:val="24"/>
          <w:szCs w:val="24"/>
        </w:rPr>
        <w:t>has put in everything she h</w:t>
      </w:r>
      <w:r>
        <w:rPr>
          <w:bCs/>
          <w:iCs/>
          <w:sz w:val="24"/>
          <w:szCs w:val="24"/>
        </w:rPr>
        <w:t>ad.</w:t>
      </w:r>
      <w:r>
        <w:rPr>
          <w:noProof/>
          <w:sz w:val="24"/>
          <w:szCs w:val="24"/>
        </w:rPr>
        <w:t>”  Will you respond with generosity should the Lord choose you for priesthood, diaconate or the consecrated life?</w:t>
      </w:r>
      <w:r w:rsidRPr="005023F2">
        <w:rPr>
          <w:noProof/>
          <w:sz w:val="24"/>
          <w:szCs w:val="24"/>
        </w:rPr>
        <w:t xml:space="preserve">  </w:t>
      </w:r>
      <w:r>
        <w:rPr>
          <w:noProof/>
          <w:sz w:val="24"/>
          <w:szCs w:val="24"/>
        </w:rPr>
        <w:t>T</w:t>
      </w:r>
      <w:r w:rsidR="00F069FE">
        <w:rPr>
          <w:noProof/>
          <w:sz w:val="24"/>
        </w:rPr>
        <w:t>alk to [</w:t>
      </w:r>
      <w:r w:rsidR="00F069FE">
        <w:rPr>
          <w:i/>
          <w:noProof/>
          <w:sz w:val="24"/>
        </w:rPr>
        <w:t>Insert pastor’s name here</w:t>
      </w:r>
      <w:r w:rsidR="00F069FE">
        <w:rPr>
          <w:noProof/>
          <w:sz w:val="24"/>
        </w:rPr>
        <w:t xml:space="preserve">] or Fr. Doug Lucia at (315) 386-2543/ </w:t>
      </w:r>
      <w:hyperlink r:id="rId158" w:history="1">
        <w:r w:rsidR="00F069FE" w:rsidRPr="001C7361">
          <w:rPr>
            <w:rStyle w:val="Hyperlink"/>
            <w:rFonts w:eastAsiaTheme="majorEastAsia"/>
            <w:noProof/>
          </w:rPr>
          <w:t>dlucia@rcdony.org</w:t>
        </w:r>
      </w:hyperlink>
      <w:r w:rsidR="00F069FE">
        <w:rPr>
          <w:noProof/>
          <w:sz w:val="24"/>
        </w:rPr>
        <w:t xml:space="preserve"> or Cathy Russell, the Diocesan Vocation Coordinator at (315)393-2920, ext. 1450/</w:t>
      </w:r>
      <w:hyperlink r:id="rId159" w:history="1">
        <w:r w:rsidR="00F069FE" w:rsidRPr="001C7361">
          <w:rPr>
            <w:rStyle w:val="Hyperlink"/>
            <w:rFonts w:eastAsiaTheme="majorEastAsia"/>
            <w:noProof/>
          </w:rPr>
          <w:t>crussell@rcdony.org</w:t>
        </w:r>
      </w:hyperlink>
      <w:r w:rsidR="00F069FE">
        <w:rPr>
          <w:noProof/>
          <w:sz w:val="24"/>
        </w:rPr>
        <w:t xml:space="preserve">.  See us also on Facebook or at </w:t>
      </w:r>
      <w:hyperlink r:id="rId160" w:history="1">
        <w:r w:rsidR="00F069FE">
          <w:rPr>
            <w:rStyle w:val="Hyperlink"/>
            <w:rFonts w:eastAsiaTheme="majorEastAsia"/>
            <w:noProof/>
          </w:rPr>
          <w:t>www.myvocation.net</w:t>
        </w:r>
      </w:hyperlink>
      <w:r w:rsidR="00F069FE">
        <w:rPr>
          <w:noProof/>
          <w:sz w:val="24"/>
        </w:rPr>
        <w:t>.</w:t>
      </w:r>
    </w:p>
    <w:p w:rsidR="00F069FE" w:rsidRPr="00F069FE" w:rsidRDefault="00F069FE" w:rsidP="00F069FE">
      <w:pPr>
        <w:rPr>
          <w:noProof/>
          <w:sz w:val="24"/>
        </w:rPr>
      </w:pPr>
    </w:p>
    <w:p w:rsidR="001E11C9" w:rsidRDefault="001E11C9" w:rsidP="000A2660">
      <w:pPr>
        <w:rPr>
          <w:b/>
          <w:i/>
          <w:noProof/>
          <w:sz w:val="24"/>
          <w:szCs w:val="24"/>
          <w:u w:val="single"/>
        </w:rPr>
      </w:pPr>
    </w:p>
    <w:p w:rsidR="001E11C9" w:rsidRDefault="001E11C9" w:rsidP="000A2660">
      <w:pPr>
        <w:rPr>
          <w:b/>
          <w:i/>
          <w:noProof/>
          <w:sz w:val="24"/>
          <w:szCs w:val="24"/>
          <w:u w:val="single"/>
        </w:rPr>
      </w:pPr>
    </w:p>
    <w:p w:rsidR="001E11C9" w:rsidRDefault="001E11C9" w:rsidP="000A2660">
      <w:pPr>
        <w:rPr>
          <w:b/>
          <w:i/>
          <w:noProof/>
          <w:sz w:val="24"/>
          <w:szCs w:val="24"/>
          <w:u w:val="single"/>
        </w:rPr>
      </w:pPr>
    </w:p>
    <w:p w:rsidR="001E11C9" w:rsidRDefault="001E11C9" w:rsidP="000A2660">
      <w:pPr>
        <w:rPr>
          <w:b/>
          <w:i/>
          <w:noProof/>
          <w:sz w:val="24"/>
          <w:szCs w:val="24"/>
          <w:u w:val="single"/>
        </w:rPr>
      </w:pPr>
    </w:p>
    <w:p w:rsidR="001E11C9" w:rsidRDefault="001E11C9" w:rsidP="000A2660">
      <w:pPr>
        <w:rPr>
          <w:b/>
          <w:i/>
          <w:noProof/>
          <w:sz w:val="24"/>
          <w:szCs w:val="24"/>
          <w:u w:val="single"/>
        </w:rPr>
      </w:pPr>
    </w:p>
    <w:p w:rsidR="000A2660" w:rsidRPr="00561742" w:rsidRDefault="000A2660" w:rsidP="000A2660">
      <w:pPr>
        <w:rPr>
          <w:b/>
          <w:i/>
          <w:noProof/>
          <w:sz w:val="24"/>
          <w:szCs w:val="24"/>
        </w:rPr>
      </w:pPr>
      <w:bookmarkStart w:id="0" w:name="_GoBack"/>
      <w:bookmarkEnd w:id="0"/>
      <w:r w:rsidRPr="00561742">
        <w:rPr>
          <w:b/>
          <w:i/>
          <w:noProof/>
          <w:sz w:val="24"/>
          <w:szCs w:val="24"/>
          <w:u w:val="single"/>
        </w:rPr>
        <w:lastRenderedPageBreak/>
        <w:t>Thirty-third Sunday in Ordinary Time</w:t>
      </w:r>
      <w:r w:rsidRPr="0056174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61742">
        <w:rPr>
          <w:b/>
          <w:i/>
          <w:noProof/>
          <w:sz w:val="24"/>
          <w:szCs w:val="24"/>
        </w:rPr>
        <w:t>November 1</w:t>
      </w:r>
      <w:r>
        <w:rPr>
          <w:b/>
          <w:i/>
          <w:noProof/>
          <w:sz w:val="24"/>
          <w:szCs w:val="24"/>
        </w:rPr>
        <w:t>8</w:t>
      </w:r>
      <w:r w:rsidRPr="00561742">
        <w:rPr>
          <w:b/>
          <w:i/>
          <w:noProof/>
          <w:sz w:val="24"/>
          <w:szCs w:val="24"/>
        </w:rPr>
        <w:t xml:space="preserve">, </w:t>
      </w:r>
      <w:r>
        <w:rPr>
          <w:b/>
          <w:i/>
          <w:noProof/>
          <w:sz w:val="24"/>
          <w:szCs w:val="24"/>
        </w:rPr>
        <w:t>201</w:t>
      </w:r>
      <w:r w:rsidR="00F069FE">
        <w:rPr>
          <w:b/>
          <w:i/>
          <w:noProof/>
          <w:sz w:val="24"/>
          <w:szCs w:val="24"/>
        </w:rPr>
        <w:t>8</w:t>
      </w:r>
    </w:p>
    <w:p w:rsidR="000A2660" w:rsidRPr="006E3FA5" w:rsidRDefault="00AA052B" w:rsidP="00F069FE">
      <w:pPr>
        <w:rPr>
          <w:noProof/>
          <w:sz w:val="24"/>
        </w:rPr>
      </w:pPr>
      <w:r w:rsidRPr="002F58CE">
        <w:rPr>
          <w:noProof/>
          <w:sz w:val="24"/>
          <w:szCs w:val="24"/>
        </w:rPr>
        <w:t>“</w:t>
      </w:r>
      <w:r w:rsidRPr="00361042">
        <w:rPr>
          <w:bCs/>
          <w:iCs/>
          <w:sz w:val="24"/>
          <w:szCs w:val="24"/>
        </w:rPr>
        <w:t xml:space="preserve">Heaven and earth will pass away, but </w:t>
      </w:r>
      <w:r>
        <w:rPr>
          <w:bCs/>
          <w:iCs/>
          <w:sz w:val="24"/>
          <w:szCs w:val="24"/>
        </w:rPr>
        <w:t>M</w:t>
      </w:r>
      <w:r w:rsidRPr="00361042">
        <w:rPr>
          <w:bCs/>
          <w:iCs/>
          <w:sz w:val="24"/>
          <w:szCs w:val="24"/>
        </w:rPr>
        <w:t>y words will not pass away</w:t>
      </w:r>
      <w:r>
        <w:rPr>
          <w:noProof/>
          <w:sz w:val="24"/>
          <w:szCs w:val="24"/>
        </w:rPr>
        <w:t xml:space="preserve">.” How is Christ calling you to share His eternal words of salvation? Consider a vocation to the priesthood, diaconate or consecrated life. </w:t>
      </w:r>
      <w:r w:rsidRPr="002F58CE">
        <w:rPr>
          <w:noProof/>
          <w:sz w:val="24"/>
          <w:szCs w:val="24"/>
        </w:rPr>
        <w:t xml:space="preserve"> </w:t>
      </w:r>
      <w:r>
        <w:rPr>
          <w:noProof/>
          <w:sz w:val="24"/>
          <w:szCs w:val="24"/>
        </w:rPr>
        <w:t>C</w:t>
      </w:r>
      <w:r w:rsidR="00F069FE">
        <w:rPr>
          <w:noProof/>
          <w:sz w:val="24"/>
          <w:szCs w:val="24"/>
        </w:rPr>
        <w:t>all</w:t>
      </w:r>
      <w:r w:rsidR="00F069FE">
        <w:rPr>
          <w:noProof/>
          <w:sz w:val="24"/>
        </w:rPr>
        <w:t xml:space="preserve"> [</w:t>
      </w:r>
      <w:r w:rsidR="00F069FE">
        <w:rPr>
          <w:i/>
          <w:noProof/>
          <w:sz w:val="24"/>
        </w:rPr>
        <w:t>Insert pastor’s name here</w:t>
      </w:r>
      <w:r w:rsidR="00F069FE">
        <w:rPr>
          <w:noProof/>
          <w:sz w:val="24"/>
        </w:rPr>
        <w:t xml:space="preserve">] or Fr. Doug Lucia at (315) 386-2543/ </w:t>
      </w:r>
      <w:hyperlink r:id="rId161" w:history="1">
        <w:r w:rsidR="00F069FE" w:rsidRPr="001C7361">
          <w:rPr>
            <w:rStyle w:val="Hyperlink"/>
            <w:rFonts w:eastAsiaTheme="majorEastAsia"/>
            <w:noProof/>
          </w:rPr>
          <w:t>dlucia@rcdony.org</w:t>
        </w:r>
      </w:hyperlink>
      <w:r w:rsidR="00F069FE">
        <w:rPr>
          <w:noProof/>
          <w:sz w:val="24"/>
        </w:rPr>
        <w:t xml:space="preserve"> or Cathy Russell, the Diocesan Vocation Coordinator at (315)393-2920, ext. 1450/</w:t>
      </w:r>
      <w:hyperlink r:id="rId162" w:history="1">
        <w:r w:rsidR="00F069FE" w:rsidRPr="001C7361">
          <w:rPr>
            <w:rStyle w:val="Hyperlink"/>
            <w:rFonts w:eastAsiaTheme="majorEastAsia"/>
            <w:noProof/>
          </w:rPr>
          <w:t>crussell@rcdony.org</w:t>
        </w:r>
      </w:hyperlink>
      <w:r w:rsidR="00F069FE">
        <w:rPr>
          <w:noProof/>
          <w:sz w:val="24"/>
        </w:rPr>
        <w:t xml:space="preserve">.  See us also on Facebook or at </w:t>
      </w:r>
      <w:hyperlink r:id="rId163" w:history="1">
        <w:r w:rsidR="00F069FE">
          <w:rPr>
            <w:rStyle w:val="Hyperlink"/>
            <w:rFonts w:eastAsiaTheme="majorEastAsia"/>
            <w:noProof/>
          </w:rPr>
          <w:t>www.myvocation.net</w:t>
        </w:r>
      </w:hyperlink>
      <w:r w:rsidR="00F069FE">
        <w:rPr>
          <w:noProof/>
          <w:sz w:val="24"/>
        </w:rPr>
        <w:t>.</w:t>
      </w:r>
    </w:p>
    <w:p w:rsidR="000A2660" w:rsidRDefault="000A2660" w:rsidP="000A2660">
      <w:pPr>
        <w:rPr>
          <w:rFonts w:ascii="Lucida Sans Unicode" w:hAnsi="Lucida Sans Unicode" w:cs="Lucida Sans Unicode"/>
          <w:noProof/>
          <w:sz w:val="24"/>
          <w:szCs w:val="24"/>
        </w:rPr>
      </w:pPr>
    </w:p>
    <w:p w:rsidR="000A2660" w:rsidRPr="00561742" w:rsidRDefault="000A2660" w:rsidP="000A2660">
      <w:pPr>
        <w:rPr>
          <w:b/>
          <w:i/>
          <w:noProof/>
          <w:sz w:val="24"/>
          <w:szCs w:val="24"/>
        </w:rPr>
      </w:pPr>
      <w:r w:rsidRPr="00561742">
        <w:rPr>
          <w:b/>
          <w:i/>
          <w:noProof/>
          <w:sz w:val="24"/>
          <w:szCs w:val="24"/>
          <w:u w:val="single"/>
        </w:rPr>
        <w:t>Our Lord Jesus Christ the King</w:t>
      </w:r>
      <w:r w:rsidRPr="00561742">
        <w:rPr>
          <w:b/>
          <w:i/>
          <w:noProof/>
          <w:sz w:val="24"/>
          <w:szCs w:val="24"/>
        </w:rPr>
        <w:t xml:space="preserve"> </w:t>
      </w:r>
      <w:r>
        <w:rPr>
          <w:b/>
          <w:i/>
          <w:noProof/>
          <w:sz w:val="24"/>
          <w:szCs w:val="24"/>
        </w:rPr>
        <w:t xml:space="preserve"> </w:t>
      </w:r>
      <w:r w:rsidRPr="00577937">
        <w:rPr>
          <w:b/>
          <w:i/>
          <w:noProof/>
          <w:sz w:val="24"/>
          <w:szCs w:val="24"/>
        </w:rPr>
        <w:t>--</w:t>
      </w:r>
      <w:r>
        <w:rPr>
          <w:b/>
          <w:i/>
          <w:noProof/>
          <w:sz w:val="24"/>
          <w:szCs w:val="24"/>
        </w:rPr>
        <w:t xml:space="preserve"> </w:t>
      </w:r>
      <w:r w:rsidRPr="00561742">
        <w:rPr>
          <w:b/>
          <w:i/>
          <w:noProof/>
          <w:sz w:val="24"/>
          <w:szCs w:val="24"/>
        </w:rPr>
        <w:t xml:space="preserve">November </w:t>
      </w:r>
      <w:r>
        <w:rPr>
          <w:b/>
          <w:i/>
          <w:noProof/>
          <w:sz w:val="24"/>
          <w:szCs w:val="24"/>
        </w:rPr>
        <w:t>25,</w:t>
      </w:r>
      <w:r w:rsidRPr="00561742">
        <w:rPr>
          <w:b/>
          <w:i/>
          <w:noProof/>
          <w:sz w:val="24"/>
          <w:szCs w:val="24"/>
        </w:rPr>
        <w:t xml:space="preserve"> </w:t>
      </w:r>
      <w:r>
        <w:rPr>
          <w:b/>
          <w:i/>
          <w:noProof/>
          <w:sz w:val="24"/>
          <w:szCs w:val="24"/>
        </w:rPr>
        <w:t>201</w:t>
      </w:r>
      <w:r w:rsidR="00F069FE">
        <w:rPr>
          <w:b/>
          <w:i/>
          <w:noProof/>
          <w:sz w:val="24"/>
          <w:szCs w:val="24"/>
        </w:rPr>
        <w:t>8</w:t>
      </w:r>
    </w:p>
    <w:p w:rsidR="000A2660" w:rsidRPr="00561742" w:rsidRDefault="00AA052B" w:rsidP="00F069FE">
      <w:pPr>
        <w:rPr>
          <w:noProof/>
          <w:sz w:val="24"/>
        </w:rPr>
      </w:pPr>
      <w:r>
        <w:rPr>
          <w:noProof/>
          <w:sz w:val="24"/>
          <w:szCs w:val="24"/>
        </w:rPr>
        <w:t>“</w:t>
      </w:r>
      <w:r w:rsidRPr="00361042">
        <w:rPr>
          <w:bCs/>
          <w:iCs/>
          <w:sz w:val="24"/>
          <w:szCs w:val="24"/>
        </w:rPr>
        <w:t>My kingdom is not from this world</w:t>
      </w:r>
      <w:r>
        <w:rPr>
          <w:noProof/>
          <w:sz w:val="24"/>
          <w:szCs w:val="24"/>
        </w:rPr>
        <w:t xml:space="preserve">.” </w:t>
      </w:r>
      <w:r w:rsidR="000A2660">
        <w:rPr>
          <w:bCs/>
          <w:iCs/>
          <w:sz w:val="24"/>
          <w:szCs w:val="24"/>
        </w:rPr>
        <w:t xml:space="preserve">The King is the servant-leader, who let go of his life for our sake.  Who will follow the example of Jesus and renounce worldly power for the power of the children of God?  </w:t>
      </w:r>
      <w:r>
        <w:rPr>
          <w:noProof/>
          <w:sz w:val="24"/>
          <w:szCs w:val="24"/>
        </w:rPr>
        <w:t xml:space="preserve">Are you being called to proclaim the glorious reign of Christ the King as a priest, deacon or in the consecrated life?  </w:t>
      </w:r>
      <w:r w:rsidR="00F069FE">
        <w:rPr>
          <w:noProof/>
          <w:sz w:val="24"/>
          <w:szCs w:val="24"/>
        </w:rPr>
        <w:t>T</w:t>
      </w:r>
      <w:r w:rsidR="00F069FE">
        <w:rPr>
          <w:noProof/>
          <w:sz w:val="24"/>
        </w:rPr>
        <w:t>alk to [</w:t>
      </w:r>
      <w:r w:rsidR="00F069FE">
        <w:rPr>
          <w:i/>
          <w:noProof/>
          <w:sz w:val="24"/>
        </w:rPr>
        <w:t>Insert pastor’s name here</w:t>
      </w:r>
      <w:r w:rsidR="00F069FE">
        <w:rPr>
          <w:noProof/>
          <w:sz w:val="24"/>
        </w:rPr>
        <w:t xml:space="preserve">] or Fr. Doug Lucia at (315) 386-2543/ </w:t>
      </w:r>
      <w:hyperlink r:id="rId164" w:history="1">
        <w:r w:rsidR="00F069FE" w:rsidRPr="001C7361">
          <w:rPr>
            <w:rStyle w:val="Hyperlink"/>
            <w:rFonts w:eastAsiaTheme="majorEastAsia"/>
            <w:noProof/>
          </w:rPr>
          <w:t>dlucia@rcdony.org</w:t>
        </w:r>
      </w:hyperlink>
      <w:r w:rsidR="00F069FE">
        <w:rPr>
          <w:noProof/>
          <w:sz w:val="24"/>
        </w:rPr>
        <w:t xml:space="preserve"> or Cathy Russell, the Diocesan Vocation Coordinator at (315)393-2920, ext. 1450/</w:t>
      </w:r>
      <w:hyperlink r:id="rId165" w:history="1">
        <w:r w:rsidR="00F069FE" w:rsidRPr="001C7361">
          <w:rPr>
            <w:rStyle w:val="Hyperlink"/>
            <w:rFonts w:eastAsiaTheme="majorEastAsia"/>
            <w:noProof/>
          </w:rPr>
          <w:t>crussell@rcdony.org</w:t>
        </w:r>
      </w:hyperlink>
      <w:r w:rsidR="00F069FE">
        <w:rPr>
          <w:noProof/>
          <w:sz w:val="24"/>
        </w:rPr>
        <w:t xml:space="preserve">.  See us also on Facebook or at </w:t>
      </w:r>
      <w:hyperlink r:id="rId166" w:history="1">
        <w:r w:rsidR="00F069FE">
          <w:rPr>
            <w:rStyle w:val="Hyperlink"/>
            <w:rFonts w:eastAsiaTheme="majorEastAsia"/>
            <w:noProof/>
          </w:rPr>
          <w:t>www.myvocation.net</w:t>
        </w:r>
      </w:hyperlink>
      <w:r w:rsidR="00F069FE">
        <w:rPr>
          <w:noProof/>
          <w:sz w:val="24"/>
        </w:rPr>
        <w:t>.</w:t>
      </w:r>
    </w:p>
    <w:p w:rsidR="00A9204E" w:rsidRDefault="00A9204E"/>
    <w:sectPr w:rsidR="00A9204E" w:rsidSect="00835963">
      <w:footerReference w:type="even" r:id="rId167"/>
      <w:footerReference w:type="default" r:id="rId168"/>
      <w:pgSz w:w="12240" w:h="15840"/>
      <w:pgMar w:top="432" w:right="576" w:bottom="662" w:left="57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EC7" w:rsidRDefault="00965EC7">
      <w:r>
        <w:separator/>
      </w:r>
    </w:p>
  </w:endnote>
  <w:endnote w:type="continuationSeparator" w:id="0">
    <w:p w:rsidR="00965EC7" w:rsidRDefault="0096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63" w:rsidRDefault="00835963" w:rsidP="00835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963" w:rsidRDefault="00835963" w:rsidP="00835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63" w:rsidRDefault="00835963" w:rsidP="00835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1C9">
      <w:rPr>
        <w:rStyle w:val="PageNumber"/>
        <w:noProof/>
      </w:rPr>
      <w:t>8</w:t>
    </w:r>
    <w:r>
      <w:rPr>
        <w:rStyle w:val="PageNumber"/>
      </w:rPr>
      <w:fldChar w:fldCharType="end"/>
    </w:r>
  </w:p>
  <w:p w:rsidR="00835963" w:rsidRDefault="00835963" w:rsidP="00835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EC7" w:rsidRDefault="00965EC7">
      <w:r>
        <w:separator/>
      </w:r>
    </w:p>
  </w:footnote>
  <w:footnote w:type="continuationSeparator" w:id="0">
    <w:p w:rsidR="00965EC7" w:rsidRDefault="0096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60"/>
    <w:rsid w:val="000A2660"/>
    <w:rsid w:val="001171C1"/>
    <w:rsid w:val="001E11C9"/>
    <w:rsid w:val="0036602F"/>
    <w:rsid w:val="004616B4"/>
    <w:rsid w:val="00645252"/>
    <w:rsid w:val="00671673"/>
    <w:rsid w:val="006863C7"/>
    <w:rsid w:val="006D3D74"/>
    <w:rsid w:val="00752BF4"/>
    <w:rsid w:val="007D0A3A"/>
    <w:rsid w:val="007D13EF"/>
    <w:rsid w:val="00835963"/>
    <w:rsid w:val="00862B62"/>
    <w:rsid w:val="00881CB8"/>
    <w:rsid w:val="00965EC7"/>
    <w:rsid w:val="00A9204E"/>
    <w:rsid w:val="00AA052B"/>
    <w:rsid w:val="00B60096"/>
    <w:rsid w:val="00F069FE"/>
    <w:rsid w:val="00FC695E"/>
    <w:rsid w:val="00FE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0BD85DE4"/>
  <w15:chartTrackingRefBased/>
  <w15:docId w15:val="{ECCC3664-43BF-4E93-9DCB-AC23DAB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660"/>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nhideWhenUsed/>
    <w:rsid w:val="00645252"/>
    <w:rPr>
      <w:rFonts w:asciiTheme="majorHAnsi" w:eastAsiaTheme="majorEastAsia" w:hAnsiTheme="majorHAnsi" w:cstheme="majorBidi"/>
      <w:sz w:val="22"/>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EnvelopeAddress">
    <w:name w:val="envelope address"/>
    <w:basedOn w:val="Normal"/>
    <w:rsid w:val="000A2660"/>
    <w:pPr>
      <w:framePr w:w="7920" w:h="1980" w:hRule="exact" w:hSpace="180" w:wrap="auto" w:hAnchor="page" w:xAlign="center" w:yAlign="bottom"/>
      <w:ind w:left="2880"/>
    </w:pPr>
    <w:rPr>
      <w:sz w:val="24"/>
    </w:rPr>
  </w:style>
  <w:style w:type="paragraph" w:styleId="BodyText">
    <w:name w:val="Body Text"/>
    <w:basedOn w:val="Normal"/>
    <w:link w:val="BodyTextChar"/>
    <w:rsid w:val="000A2660"/>
    <w:pPr>
      <w:jc w:val="both"/>
    </w:pPr>
    <w:rPr>
      <w:noProof/>
      <w:sz w:val="22"/>
    </w:rPr>
  </w:style>
  <w:style w:type="character" w:customStyle="1" w:styleId="BodyTextChar">
    <w:name w:val="Body Text Char"/>
    <w:basedOn w:val="DefaultParagraphFont"/>
    <w:link w:val="BodyText"/>
    <w:rsid w:val="000A2660"/>
    <w:rPr>
      <w:rFonts w:ascii="Times New Roman" w:eastAsia="Times New Roman" w:hAnsi="Times New Roman" w:cs="Times New Roman"/>
      <w:noProof/>
      <w:szCs w:val="20"/>
    </w:rPr>
  </w:style>
  <w:style w:type="character" w:styleId="PageNumber">
    <w:name w:val="page number"/>
    <w:basedOn w:val="DefaultParagraphFont"/>
    <w:rsid w:val="000A2660"/>
  </w:style>
  <w:style w:type="character" w:customStyle="1" w:styleId="apple-converted-space">
    <w:name w:val="apple-converted-space"/>
    <w:basedOn w:val="DefaultParagraphFont"/>
    <w:rsid w:val="0088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russell@rcdony.org" TargetMode="External"/><Relationship Id="rId21" Type="http://schemas.openxmlformats.org/officeDocument/2006/relationships/hyperlink" Target="http://www.myvocation.net" TargetMode="External"/><Relationship Id="rId42" Type="http://schemas.openxmlformats.org/officeDocument/2006/relationships/hyperlink" Target="http://www.myvocation.net" TargetMode="External"/><Relationship Id="rId63" Type="http://schemas.openxmlformats.org/officeDocument/2006/relationships/hyperlink" Target="mailto:dlucia@rcdony.org" TargetMode="External"/><Relationship Id="rId84" Type="http://schemas.openxmlformats.org/officeDocument/2006/relationships/hyperlink" Target="mailto:crussell@rcdony.org" TargetMode="External"/><Relationship Id="rId138" Type="http://schemas.openxmlformats.org/officeDocument/2006/relationships/hyperlink" Target="mailto:crussell@rcdony.org" TargetMode="External"/><Relationship Id="rId159" Type="http://schemas.openxmlformats.org/officeDocument/2006/relationships/hyperlink" Target="mailto:crussell@rcdony.org" TargetMode="External"/><Relationship Id="rId170" Type="http://schemas.openxmlformats.org/officeDocument/2006/relationships/theme" Target="theme/theme1.xml"/><Relationship Id="rId107" Type="http://schemas.openxmlformats.org/officeDocument/2006/relationships/hyperlink" Target="mailto:dlucia@rcdony.org" TargetMode="External"/><Relationship Id="rId11" Type="http://schemas.openxmlformats.org/officeDocument/2006/relationships/hyperlink" Target="mailto:crussell@rcdony.org" TargetMode="External"/><Relationship Id="rId32" Type="http://schemas.openxmlformats.org/officeDocument/2006/relationships/hyperlink" Target="mailto:crussell@rcdony.org" TargetMode="External"/><Relationship Id="rId53" Type="http://schemas.openxmlformats.org/officeDocument/2006/relationships/hyperlink" Target="mailto:crussell@rcdony.org" TargetMode="External"/><Relationship Id="rId74" Type="http://schemas.openxmlformats.org/officeDocument/2006/relationships/hyperlink" Target="mailto:dlucia@rcdony.org" TargetMode="External"/><Relationship Id="rId128" Type="http://schemas.openxmlformats.org/officeDocument/2006/relationships/hyperlink" Target="mailto:dlucia@rcdony.org" TargetMode="External"/><Relationship Id="rId149" Type="http://schemas.openxmlformats.org/officeDocument/2006/relationships/hyperlink" Target="mailto:dlucia@rcdony.org" TargetMode="External"/><Relationship Id="rId5" Type="http://schemas.openxmlformats.org/officeDocument/2006/relationships/styles" Target="styles.xml"/><Relationship Id="rId95" Type="http://schemas.openxmlformats.org/officeDocument/2006/relationships/hyperlink" Target="mailto:dlucia@rcdony.org" TargetMode="External"/><Relationship Id="rId160" Type="http://schemas.openxmlformats.org/officeDocument/2006/relationships/hyperlink" Target="http://www.myvocation.net" TargetMode="External"/><Relationship Id="rId22" Type="http://schemas.openxmlformats.org/officeDocument/2006/relationships/hyperlink" Target="mailto:dlucia@rcdony.org" TargetMode="External"/><Relationship Id="rId43" Type="http://schemas.openxmlformats.org/officeDocument/2006/relationships/hyperlink" Target="mailto:dlucia@rcdony.org" TargetMode="External"/><Relationship Id="rId64" Type="http://schemas.openxmlformats.org/officeDocument/2006/relationships/hyperlink" Target="mailto:crussell@rcdony.org" TargetMode="External"/><Relationship Id="rId118" Type="http://schemas.openxmlformats.org/officeDocument/2006/relationships/hyperlink" Target="http://www.myvocation.net" TargetMode="External"/><Relationship Id="rId139" Type="http://schemas.openxmlformats.org/officeDocument/2006/relationships/hyperlink" Target="http://www.myvocation.net" TargetMode="External"/><Relationship Id="rId85" Type="http://schemas.openxmlformats.org/officeDocument/2006/relationships/hyperlink" Target="http://www.myvocation.net" TargetMode="External"/><Relationship Id="rId150" Type="http://schemas.openxmlformats.org/officeDocument/2006/relationships/hyperlink" Target="mailto:crussell@rcdony.org" TargetMode="External"/><Relationship Id="rId12" Type="http://schemas.openxmlformats.org/officeDocument/2006/relationships/hyperlink" Target="http://www.myvocation.net" TargetMode="External"/><Relationship Id="rId33" Type="http://schemas.openxmlformats.org/officeDocument/2006/relationships/hyperlink" Target="http://www.myvocation.net" TargetMode="External"/><Relationship Id="rId108" Type="http://schemas.openxmlformats.org/officeDocument/2006/relationships/hyperlink" Target="mailto:crussell@rcdony.org" TargetMode="External"/><Relationship Id="rId129" Type="http://schemas.openxmlformats.org/officeDocument/2006/relationships/hyperlink" Target="mailto:crussell@rcdony.org" TargetMode="External"/><Relationship Id="rId54" Type="http://schemas.openxmlformats.org/officeDocument/2006/relationships/hyperlink" Target="http://www.myvocation.net" TargetMode="External"/><Relationship Id="rId70" Type="http://schemas.openxmlformats.org/officeDocument/2006/relationships/hyperlink" Target="http://www.myvocation.net" TargetMode="External"/><Relationship Id="rId75" Type="http://schemas.openxmlformats.org/officeDocument/2006/relationships/hyperlink" Target="mailto:crussell@rcdony.org" TargetMode="External"/><Relationship Id="rId91" Type="http://schemas.openxmlformats.org/officeDocument/2006/relationships/hyperlink" Target="http://www.myvocation.net" TargetMode="External"/><Relationship Id="rId96" Type="http://schemas.openxmlformats.org/officeDocument/2006/relationships/hyperlink" Target="mailto:crussell@rcdony.org" TargetMode="External"/><Relationship Id="rId140" Type="http://schemas.openxmlformats.org/officeDocument/2006/relationships/hyperlink" Target="mailto:dlucia@rcdony.org" TargetMode="External"/><Relationship Id="rId145" Type="http://schemas.openxmlformats.org/officeDocument/2006/relationships/hyperlink" Target="http://www.myvocation.net" TargetMode="External"/><Relationship Id="rId161" Type="http://schemas.openxmlformats.org/officeDocument/2006/relationships/hyperlink" Target="mailto:dlucia@rcdony.org" TargetMode="External"/><Relationship Id="rId166" Type="http://schemas.openxmlformats.org/officeDocument/2006/relationships/hyperlink" Target="http://www.myvocation.net"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mailto:crussell@rcdony.org" TargetMode="External"/><Relationship Id="rId28" Type="http://schemas.openxmlformats.org/officeDocument/2006/relationships/hyperlink" Target="mailto:dlucia@rcdony.org" TargetMode="External"/><Relationship Id="rId49" Type="http://schemas.openxmlformats.org/officeDocument/2006/relationships/hyperlink" Target="mailto:dlucia@rcdony.org" TargetMode="External"/><Relationship Id="rId114" Type="http://schemas.openxmlformats.org/officeDocument/2006/relationships/hyperlink" Target="mailto:crussell@rcdony.org" TargetMode="External"/><Relationship Id="rId119" Type="http://schemas.openxmlformats.org/officeDocument/2006/relationships/hyperlink" Target="mailto:dlucia@rcdony.org" TargetMode="External"/><Relationship Id="rId44" Type="http://schemas.openxmlformats.org/officeDocument/2006/relationships/hyperlink" Target="mailto:crussell@rcdony.org" TargetMode="External"/><Relationship Id="rId60" Type="http://schemas.openxmlformats.org/officeDocument/2006/relationships/hyperlink" Target="mailto:dlucia@rcdony.org" TargetMode="External"/><Relationship Id="rId65" Type="http://schemas.openxmlformats.org/officeDocument/2006/relationships/hyperlink" Target="http://www.myvocation.net" TargetMode="External"/><Relationship Id="rId81" Type="http://schemas.openxmlformats.org/officeDocument/2006/relationships/hyperlink" Target="mailto:crussell@rcdony.org" TargetMode="External"/><Relationship Id="rId86" Type="http://schemas.openxmlformats.org/officeDocument/2006/relationships/hyperlink" Target="mailto:dlucia@rcdony.org" TargetMode="External"/><Relationship Id="rId130" Type="http://schemas.openxmlformats.org/officeDocument/2006/relationships/hyperlink" Target="http://www.myvocation.net" TargetMode="External"/><Relationship Id="rId135" Type="http://schemas.openxmlformats.org/officeDocument/2006/relationships/hyperlink" Target="mailto:crussell@rcdony.org" TargetMode="External"/><Relationship Id="rId151" Type="http://schemas.openxmlformats.org/officeDocument/2006/relationships/hyperlink" Target="http://www.myvocation.net" TargetMode="External"/><Relationship Id="rId156" Type="http://schemas.openxmlformats.org/officeDocument/2006/relationships/hyperlink" Target="mailto:crussell@rcdony.org" TargetMode="External"/><Relationship Id="rId13" Type="http://schemas.openxmlformats.org/officeDocument/2006/relationships/hyperlink" Target="mailto:dlucia@rcdony.org" TargetMode="External"/><Relationship Id="rId18" Type="http://schemas.openxmlformats.org/officeDocument/2006/relationships/hyperlink" Target="http://www.myvocation.net" TargetMode="External"/><Relationship Id="rId39" Type="http://schemas.openxmlformats.org/officeDocument/2006/relationships/hyperlink" Target="http://www.myvocation.net" TargetMode="External"/><Relationship Id="rId109" Type="http://schemas.openxmlformats.org/officeDocument/2006/relationships/hyperlink" Target="http://www.myvocation.net" TargetMode="External"/><Relationship Id="rId34" Type="http://schemas.openxmlformats.org/officeDocument/2006/relationships/hyperlink" Target="mailto:dlucia@rcdony.org" TargetMode="External"/><Relationship Id="rId50" Type="http://schemas.openxmlformats.org/officeDocument/2006/relationships/hyperlink" Target="mailto:crussell@rcdony.org" TargetMode="External"/><Relationship Id="rId55" Type="http://schemas.openxmlformats.org/officeDocument/2006/relationships/hyperlink" Target="mailto:crussell@rcdony.org" TargetMode="External"/><Relationship Id="rId76" Type="http://schemas.openxmlformats.org/officeDocument/2006/relationships/hyperlink" Target="http://www.myvocation.net" TargetMode="External"/><Relationship Id="rId97" Type="http://schemas.openxmlformats.org/officeDocument/2006/relationships/hyperlink" Target="http://www.myvocation.net" TargetMode="External"/><Relationship Id="rId104" Type="http://schemas.openxmlformats.org/officeDocument/2006/relationships/hyperlink" Target="mailto:dlucia@rcdony.org" TargetMode="External"/><Relationship Id="rId120" Type="http://schemas.openxmlformats.org/officeDocument/2006/relationships/hyperlink" Target="mailto:crussell@rcdony.org" TargetMode="External"/><Relationship Id="rId125" Type="http://schemas.openxmlformats.org/officeDocument/2006/relationships/hyperlink" Target="mailto:dlucia@rcdony.org" TargetMode="External"/><Relationship Id="rId141" Type="http://schemas.openxmlformats.org/officeDocument/2006/relationships/hyperlink" Target="mailto:crussell@rcdony.org" TargetMode="External"/><Relationship Id="rId146" Type="http://schemas.openxmlformats.org/officeDocument/2006/relationships/hyperlink" Target="mailto:dlucia@rcdony.org" TargetMode="External"/><Relationship Id="rId167"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mailto:dlucia@rcdony.org" TargetMode="External"/><Relationship Id="rId92" Type="http://schemas.openxmlformats.org/officeDocument/2006/relationships/hyperlink" Target="mailto:dlucia@rcdony.org" TargetMode="External"/><Relationship Id="rId162" Type="http://schemas.openxmlformats.org/officeDocument/2006/relationships/hyperlink" Target="mailto:crussell@rcdony.org" TargetMode="External"/><Relationship Id="rId2" Type="http://schemas.openxmlformats.org/officeDocument/2006/relationships/customXml" Target="../customXml/item2.xml"/><Relationship Id="rId29" Type="http://schemas.openxmlformats.org/officeDocument/2006/relationships/hyperlink" Target="mailto:crussell@rcdony.org" TargetMode="External"/><Relationship Id="rId24" Type="http://schemas.openxmlformats.org/officeDocument/2006/relationships/hyperlink" Target="http://www.myvocation.net" TargetMode="External"/><Relationship Id="rId40" Type="http://schemas.openxmlformats.org/officeDocument/2006/relationships/hyperlink" Target="mailto:dlucia@rcdony.org" TargetMode="External"/><Relationship Id="rId45" Type="http://schemas.openxmlformats.org/officeDocument/2006/relationships/hyperlink" Target="http://www.myvocation.net" TargetMode="External"/><Relationship Id="rId66" Type="http://schemas.openxmlformats.org/officeDocument/2006/relationships/hyperlink" Target="mailto:crussell@rcdony.org" TargetMode="External"/><Relationship Id="rId87" Type="http://schemas.openxmlformats.org/officeDocument/2006/relationships/hyperlink" Target="mailto:crussell@rcdony.org" TargetMode="External"/><Relationship Id="rId110" Type="http://schemas.openxmlformats.org/officeDocument/2006/relationships/hyperlink" Target="mailto:dlucia@rcdony.org" TargetMode="External"/><Relationship Id="rId115" Type="http://schemas.openxmlformats.org/officeDocument/2006/relationships/hyperlink" Target="http://www.myvocation.net" TargetMode="External"/><Relationship Id="rId131" Type="http://schemas.openxmlformats.org/officeDocument/2006/relationships/hyperlink" Target="mailto:dlucia@rcdony.org" TargetMode="External"/><Relationship Id="rId136" Type="http://schemas.openxmlformats.org/officeDocument/2006/relationships/hyperlink" Target="http://www.myvocation.net" TargetMode="External"/><Relationship Id="rId157" Type="http://schemas.openxmlformats.org/officeDocument/2006/relationships/hyperlink" Target="http://www.myvocation.net" TargetMode="External"/><Relationship Id="rId61" Type="http://schemas.openxmlformats.org/officeDocument/2006/relationships/hyperlink" Target="mailto:crussell@rcdony.org" TargetMode="External"/><Relationship Id="rId82" Type="http://schemas.openxmlformats.org/officeDocument/2006/relationships/hyperlink" Target="http://www.myvocation.net" TargetMode="External"/><Relationship Id="rId152" Type="http://schemas.openxmlformats.org/officeDocument/2006/relationships/hyperlink" Target="mailto:dlucia@rcdony.org" TargetMode="External"/><Relationship Id="rId19" Type="http://schemas.openxmlformats.org/officeDocument/2006/relationships/hyperlink" Target="mailto:dlucia@rcdony.org" TargetMode="External"/><Relationship Id="rId14" Type="http://schemas.openxmlformats.org/officeDocument/2006/relationships/hyperlink" Target="mailto:crussell@rcdony.org" TargetMode="External"/><Relationship Id="rId30" Type="http://schemas.openxmlformats.org/officeDocument/2006/relationships/hyperlink" Target="http://www.myvocation.net" TargetMode="External"/><Relationship Id="rId35" Type="http://schemas.openxmlformats.org/officeDocument/2006/relationships/hyperlink" Target="mailto:crussell@rcdony.org" TargetMode="External"/><Relationship Id="rId56" Type="http://schemas.openxmlformats.org/officeDocument/2006/relationships/hyperlink" Target="http://www.myvocation.net" TargetMode="External"/><Relationship Id="rId77" Type="http://schemas.openxmlformats.org/officeDocument/2006/relationships/hyperlink" Target="mailto:dlucia@rcdony.org" TargetMode="External"/><Relationship Id="rId100" Type="http://schemas.openxmlformats.org/officeDocument/2006/relationships/hyperlink" Target="http://www.myvocation.net" TargetMode="External"/><Relationship Id="rId105" Type="http://schemas.openxmlformats.org/officeDocument/2006/relationships/hyperlink" Target="mailto:crussell@rcdony.org" TargetMode="External"/><Relationship Id="rId126" Type="http://schemas.openxmlformats.org/officeDocument/2006/relationships/hyperlink" Target="mailto:crussell@rcdony.org" TargetMode="External"/><Relationship Id="rId147" Type="http://schemas.openxmlformats.org/officeDocument/2006/relationships/hyperlink" Target="mailto:crussell@rcdony.org" TargetMode="External"/><Relationship Id="rId16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www.myvocation.net" TargetMode="External"/><Relationship Id="rId72" Type="http://schemas.openxmlformats.org/officeDocument/2006/relationships/hyperlink" Target="mailto:crussell@rcdony.org" TargetMode="External"/><Relationship Id="rId93" Type="http://schemas.openxmlformats.org/officeDocument/2006/relationships/hyperlink" Target="mailto:crussell@rcdony.org" TargetMode="External"/><Relationship Id="rId98" Type="http://schemas.openxmlformats.org/officeDocument/2006/relationships/hyperlink" Target="mailto:dlucia@rcdony.org" TargetMode="External"/><Relationship Id="rId121" Type="http://schemas.openxmlformats.org/officeDocument/2006/relationships/hyperlink" Target="http://www.myvocation.net" TargetMode="External"/><Relationship Id="rId142" Type="http://schemas.openxmlformats.org/officeDocument/2006/relationships/hyperlink" Target="http://www.myvocation.net" TargetMode="External"/><Relationship Id="rId163" Type="http://schemas.openxmlformats.org/officeDocument/2006/relationships/hyperlink" Target="http://www.myvocation.net" TargetMode="External"/><Relationship Id="rId3" Type="http://schemas.openxmlformats.org/officeDocument/2006/relationships/customXml" Target="../customXml/item3.xml"/><Relationship Id="rId25" Type="http://schemas.openxmlformats.org/officeDocument/2006/relationships/hyperlink" Target="mailto:dlucia@rcdony.org" TargetMode="External"/><Relationship Id="rId46" Type="http://schemas.openxmlformats.org/officeDocument/2006/relationships/hyperlink" Target="mailto:dlucia@rcdony.org" TargetMode="External"/><Relationship Id="rId67" Type="http://schemas.openxmlformats.org/officeDocument/2006/relationships/hyperlink" Target="http://www.myvocation.net" TargetMode="External"/><Relationship Id="rId116" Type="http://schemas.openxmlformats.org/officeDocument/2006/relationships/hyperlink" Target="mailto:dlucia@rcdony.org" TargetMode="External"/><Relationship Id="rId137" Type="http://schemas.openxmlformats.org/officeDocument/2006/relationships/hyperlink" Target="mailto:dlucia@rcdony.org" TargetMode="External"/><Relationship Id="rId158" Type="http://schemas.openxmlformats.org/officeDocument/2006/relationships/hyperlink" Target="mailto:dlucia@rcdony.org" TargetMode="External"/><Relationship Id="rId20" Type="http://schemas.openxmlformats.org/officeDocument/2006/relationships/hyperlink" Target="mailto:crussell@rcdony.org" TargetMode="External"/><Relationship Id="rId41" Type="http://schemas.openxmlformats.org/officeDocument/2006/relationships/hyperlink" Target="mailto:crussell@rcdony.org" TargetMode="External"/><Relationship Id="rId62" Type="http://schemas.openxmlformats.org/officeDocument/2006/relationships/hyperlink" Target="http://www.myvocation.net" TargetMode="External"/><Relationship Id="rId83" Type="http://schemas.openxmlformats.org/officeDocument/2006/relationships/hyperlink" Target="mailto:dlucia@rcdony.org" TargetMode="External"/><Relationship Id="rId88" Type="http://schemas.openxmlformats.org/officeDocument/2006/relationships/hyperlink" Target="http://www.myvocation.net" TargetMode="External"/><Relationship Id="rId111" Type="http://schemas.openxmlformats.org/officeDocument/2006/relationships/hyperlink" Target="mailto:crussell@rcdony.org" TargetMode="External"/><Relationship Id="rId132" Type="http://schemas.openxmlformats.org/officeDocument/2006/relationships/hyperlink" Target="mailto:crussell@rcdony.org" TargetMode="External"/><Relationship Id="rId153" Type="http://schemas.openxmlformats.org/officeDocument/2006/relationships/hyperlink" Target="mailto:crussell@rcdony.org" TargetMode="External"/><Relationship Id="rId15" Type="http://schemas.openxmlformats.org/officeDocument/2006/relationships/hyperlink" Target="http://www.myvocation.net" TargetMode="External"/><Relationship Id="rId36" Type="http://schemas.openxmlformats.org/officeDocument/2006/relationships/hyperlink" Target="http://www.myvocation.net" TargetMode="External"/><Relationship Id="rId57" Type="http://schemas.openxmlformats.org/officeDocument/2006/relationships/hyperlink" Target="mailto:dlucia@rcdony.org" TargetMode="External"/><Relationship Id="rId106" Type="http://schemas.openxmlformats.org/officeDocument/2006/relationships/hyperlink" Target="http://www.myvocation.net" TargetMode="External"/><Relationship Id="rId127" Type="http://schemas.openxmlformats.org/officeDocument/2006/relationships/hyperlink" Target="http://www.myvocation.net" TargetMode="External"/><Relationship Id="rId10" Type="http://schemas.openxmlformats.org/officeDocument/2006/relationships/hyperlink" Target="mailto:dlucia@rcdony.org" TargetMode="External"/><Relationship Id="rId31" Type="http://schemas.openxmlformats.org/officeDocument/2006/relationships/hyperlink" Target="mailto:dlucia@rcdony.org" TargetMode="External"/><Relationship Id="rId52" Type="http://schemas.openxmlformats.org/officeDocument/2006/relationships/hyperlink" Target="mailto:dlucia@rcdony.org" TargetMode="External"/><Relationship Id="rId73" Type="http://schemas.openxmlformats.org/officeDocument/2006/relationships/hyperlink" Target="http://www.myvocation.net" TargetMode="External"/><Relationship Id="rId78" Type="http://schemas.openxmlformats.org/officeDocument/2006/relationships/hyperlink" Target="mailto:crussell@rcdony.org" TargetMode="External"/><Relationship Id="rId94" Type="http://schemas.openxmlformats.org/officeDocument/2006/relationships/hyperlink" Target="http://www.myvocation.net" TargetMode="External"/><Relationship Id="rId99" Type="http://schemas.openxmlformats.org/officeDocument/2006/relationships/hyperlink" Target="mailto:crussell@rcdony.org" TargetMode="External"/><Relationship Id="rId101" Type="http://schemas.openxmlformats.org/officeDocument/2006/relationships/hyperlink" Target="mailto:dlucia@rcdony.org" TargetMode="External"/><Relationship Id="rId122" Type="http://schemas.openxmlformats.org/officeDocument/2006/relationships/hyperlink" Target="mailto:dlucia@rcdony.org" TargetMode="External"/><Relationship Id="rId143" Type="http://schemas.openxmlformats.org/officeDocument/2006/relationships/hyperlink" Target="mailto:dlucia@rcdony.org" TargetMode="External"/><Relationship Id="rId148" Type="http://schemas.openxmlformats.org/officeDocument/2006/relationships/hyperlink" Target="http://www.myvocation.net" TargetMode="External"/><Relationship Id="rId164" Type="http://schemas.openxmlformats.org/officeDocument/2006/relationships/hyperlink" Target="mailto:dlucia@rcdony.org" TargetMode="External"/><Relationship Id="rId16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mailto:crussell@rcdony.org" TargetMode="External"/><Relationship Id="rId47" Type="http://schemas.openxmlformats.org/officeDocument/2006/relationships/hyperlink" Target="mailto:crussell@rcdony.org" TargetMode="External"/><Relationship Id="rId68" Type="http://schemas.openxmlformats.org/officeDocument/2006/relationships/hyperlink" Target="mailto:dlucia@rcdony.org" TargetMode="External"/><Relationship Id="rId89" Type="http://schemas.openxmlformats.org/officeDocument/2006/relationships/hyperlink" Target="mailto:dlucia@rcdony.org" TargetMode="External"/><Relationship Id="rId112" Type="http://schemas.openxmlformats.org/officeDocument/2006/relationships/hyperlink" Target="http://www.myvocation.net" TargetMode="External"/><Relationship Id="rId133" Type="http://schemas.openxmlformats.org/officeDocument/2006/relationships/hyperlink" Target="http://www.myvocation.net" TargetMode="External"/><Relationship Id="rId154" Type="http://schemas.openxmlformats.org/officeDocument/2006/relationships/hyperlink" Target="http://www.myvocation.net" TargetMode="External"/><Relationship Id="rId16" Type="http://schemas.openxmlformats.org/officeDocument/2006/relationships/hyperlink" Target="mailto:dlucia@rcdony.org" TargetMode="External"/><Relationship Id="rId37" Type="http://schemas.openxmlformats.org/officeDocument/2006/relationships/hyperlink" Target="mailto:dlucia@rcdony.org" TargetMode="External"/><Relationship Id="rId58" Type="http://schemas.openxmlformats.org/officeDocument/2006/relationships/hyperlink" Target="mailto:crussell@rcdony.org" TargetMode="External"/><Relationship Id="rId79" Type="http://schemas.openxmlformats.org/officeDocument/2006/relationships/hyperlink" Target="http://www.myvocation.net" TargetMode="External"/><Relationship Id="rId102" Type="http://schemas.openxmlformats.org/officeDocument/2006/relationships/hyperlink" Target="mailto:crussell@rcdony.org" TargetMode="External"/><Relationship Id="rId123" Type="http://schemas.openxmlformats.org/officeDocument/2006/relationships/hyperlink" Target="mailto:crussell@rcdony.org" TargetMode="External"/><Relationship Id="rId144" Type="http://schemas.openxmlformats.org/officeDocument/2006/relationships/hyperlink" Target="mailto:crussell@rcdony.org" TargetMode="External"/><Relationship Id="rId90" Type="http://schemas.openxmlformats.org/officeDocument/2006/relationships/hyperlink" Target="mailto:crussell@rcdony.org" TargetMode="External"/><Relationship Id="rId165" Type="http://schemas.openxmlformats.org/officeDocument/2006/relationships/hyperlink" Target="mailto:crussell@rcdony.org" TargetMode="External"/><Relationship Id="rId27" Type="http://schemas.openxmlformats.org/officeDocument/2006/relationships/hyperlink" Target="http://www.myvocation.net" TargetMode="External"/><Relationship Id="rId48" Type="http://schemas.openxmlformats.org/officeDocument/2006/relationships/hyperlink" Target="http://www.myvocation.net" TargetMode="External"/><Relationship Id="rId69" Type="http://schemas.openxmlformats.org/officeDocument/2006/relationships/hyperlink" Target="mailto:crussell@rcdony.org" TargetMode="External"/><Relationship Id="rId113" Type="http://schemas.openxmlformats.org/officeDocument/2006/relationships/hyperlink" Target="mailto:dlucia@rcdony.org" TargetMode="External"/><Relationship Id="rId134" Type="http://schemas.openxmlformats.org/officeDocument/2006/relationships/hyperlink" Target="mailto:dlucia@rcdony.org" TargetMode="External"/><Relationship Id="rId80" Type="http://schemas.openxmlformats.org/officeDocument/2006/relationships/hyperlink" Target="mailto:dlucia@rcdony.org" TargetMode="External"/><Relationship Id="rId155" Type="http://schemas.openxmlformats.org/officeDocument/2006/relationships/hyperlink" Target="mailto:dlucia@rcdony.org" TargetMode="External"/><Relationship Id="rId17" Type="http://schemas.openxmlformats.org/officeDocument/2006/relationships/hyperlink" Target="mailto:crussell@rcdony.org" TargetMode="External"/><Relationship Id="rId38" Type="http://schemas.openxmlformats.org/officeDocument/2006/relationships/hyperlink" Target="mailto:crussell@rcdony.org" TargetMode="External"/><Relationship Id="rId59" Type="http://schemas.openxmlformats.org/officeDocument/2006/relationships/hyperlink" Target="http://www.myvocation.net" TargetMode="External"/><Relationship Id="rId103" Type="http://schemas.openxmlformats.org/officeDocument/2006/relationships/hyperlink" Target="http://www.myvocation.net" TargetMode="External"/><Relationship Id="rId124" Type="http://schemas.openxmlformats.org/officeDocument/2006/relationships/hyperlink" Target="http://www.myvocati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330</TotalTime>
  <Pages>1</Pages>
  <Words>5145</Words>
  <Characters>29330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Russell</dc:creator>
  <cp:keywords/>
  <dc:description/>
  <cp:lastModifiedBy>Catherine Russell</cp:lastModifiedBy>
  <cp:revision>5</cp:revision>
  <dcterms:created xsi:type="dcterms:W3CDTF">2017-11-06T14:48:00Z</dcterms:created>
  <dcterms:modified xsi:type="dcterms:W3CDTF">2017-11-08T13:27:00Z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